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EA" w:rsidRPr="00EB0C25" w:rsidRDefault="00EB3048">
      <w:pPr>
        <w:spacing w:before="82" w:line="260" w:lineRule="auto"/>
        <w:ind w:left="100" w:right="780"/>
      </w:pPr>
      <w:r w:rsidRPr="00EB0C25">
        <w:rPr>
          <w:spacing w:val="-2"/>
        </w:rPr>
        <w:t>Marc Darst</w:t>
      </w:r>
      <w:r w:rsidR="00D11F41" w:rsidRPr="00EB0C25">
        <w:t>,</w:t>
      </w:r>
      <w:r w:rsidR="00D11F41" w:rsidRPr="00EB0C25">
        <w:rPr>
          <w:spacing w:val="2"/>
        </w:rPr>
        <w:t xml:space="preserve"> </w:t>
      </w:r>
      <w:r w:rsidR="00D11F41" w:rsidRPr="00EB0C25">
        <w:rPr>
          <w:spacing w:val="-2"/>
        </w:rPr>
        <w:t>M</w:t>
      </w:r>
      <w:r w:rsidR="00866D7F">
        <w:t>D</w:t>
      </w:r>
    </w:p>
    <w:p w:rsidR="005C12EA" w:rsidRDefault="00EB3048">
      <w:pPr>
        <w:spacing w:line="200" w:lineRule="exact"/>
      </w:pPr>
      <w:r>
        <w:rPr>
          <w:noProof/>
        </w:rPr>
        <w:drawing>
          <wp:anchor distT="0" distB="0" distL="0" distR="0" simplePos="0" relativeHeight="251687424" behindDoc="0" locked="1" layoutInCell="0" allowOverlap="1" wp14:editId="3B3EEFCD">
            <wp:simplePos x="0" y="0"/>
            <wp:positionH relativeFrom="page">
              <wp:posOffset>2626995</wp:posOffset>
            </wp:positionH>
            <wp:positionV relativeFrom="page">
              <wp:posOffset>243840</wp:posOffset>
            </wp:positionV>
            <wp:extent cx="2437130" cy="492125"/>
            <wp:effectExtent l="0" t="0" r="1270" b="3175"/>
            <wp:wrapSquare wrapText="bothSides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F41">
        <w:br w:type="column"/>
      </w:r>
    </w:p>
    <w:p w:rsidR="005C12EA" w:rsidRPr="00101012" w:rsidRDefault="00D11F41">
      <w:pPr>
        <w:spacing w:line="160" w:lineRule="exact"/>
      </w:pPr>
      <w:r>
        <w:br w:type="column"/>
      </w:r>
      <w:r w:rsidR="00EB0C25" w:rsidRPr="00EB0C25">
        <w:rPr>
          <w:sz w:val="18"/>
          <w:szCs w:val="18"/>
        </w:rPr>
        <w:lastRenderedPageBreak/>
        <w:t>11301 Golf Links Dr North</w:t>
      </w:r>
      <w:r w:rsidR="00632F56">
        <w:rPr>
          <w:sz w:val="18"/>
          <w:szCs w:val="18"/>
        </w:rPr>
        <w:t>~</w:t>
      </w:r>
      <w:r w:rsidRPr="00EB0C25">
        <w:rPr>
          <w:spacing w:val="-1"/>
          <w:w w:val="101"/>
          <w:sz w:val="18"/>
          <w:szCs w:val="18"/>
        </w:rPr>
        <w:t>S</w:t>
      </w:r>
      <w:r w:rsidRPr="00EB0C25">
        <w:rPr>
          <w:w w:val="101"/>
          <w:sz w:val="18"/>
          <w:szCs w:val="18"/>
        </w:rPr>
        <w:t>u</w:t>
      </w:r>
      <w:r w:rsidRPr="00EB0C25">
        <w:rPr>
          <w:spacing w:val="-3"/>
          <w:w w:val="101"/>
          <w:sz w:val="18"/>
          <w:szCs w:val="18"/>
        </w:rPr>
        <w:t>i</w:t>
      </w:r>
      <w:r w:rsidRPr="00EB0C25">
        <w:rPr>
          <w:spacing w:val="2"/>
          <w:w w:val="101"/>
          <w:sz w:val="18"/>
          <w:szCs w:val="18"/>
        </w:rPr>
        <w:t>t</w:t>
      </w:r>
      <w:r w:rsidRPr="00EB0C25">
        <w:rPr>
          <w:w w:val="101"/>
          <w:sz w:val="18"/>
          <w:szCs w:val="18"/>
        </w:rPr>
        <w:t>e</w:t>
      </w:r>
      <w:r w:rsidR="00EB0C25" w:rsidRPr="00EB0C25">
        <w:rPr>
          <w:w w:val="101"/>
          <w:sz w:val="18"/>
          <w:szCs w:val="18"/>
        </w:rPr>
        <w:t xml:space="preserve"> 203</w:t>
      </w:r>
    </w:p>
    <w:p w:rsidR="005C12EA" w:rsidRPr="00EB0C25" w:rsidRDefault="00D11F41">
      <w:pPr>
        <w:spacing w:line="200" w:lineRule="exact"/>
        <w:rPr>
          <w:sz w:val="18"/>
          <w:szCs w:val="18"/>
        </w:rPr>
      </w:pPr>
      <w:r w:rsidRPr="00EB0C25">
        <w:rPr>
          <w:spacing w:val="-2"/>
          <w:sz w:val="18"/>
          <w:szCs w:val="18"/>
        </w:rPr>
        <w:t>C</w:t>
      </w:r>
      <w:r w:rsidRPr="00EB0C25">
        <w:rPr>
          <w:sz w:val="18"/>
          <w:szCs w:val="18"/>
        </w:rPr>
        <w:t>ha</w:t>
      </w:r>
      <w:r w:rsidRPr="00EB0C25">
        <w:rPr>
          <w:spacing w:val="-3"/>
          <w:sz w:val="18"/>
          <w:szCs w:val="18"/>
        </w:rPr>
        <w:t>r</w:t>
      </w:r>
      <w:r w:rsidRPr="00EB0C25">
        <w:rPr>
          <w:spacing w:val="2"/>
          <w:sz w:val="18"/>
          <w:szCs w:val="18"/>
        </w:rPr>
        <w:t>l</w:t>
      </w:r>
      <w:r w:rsidRPr="00EB0C25">
        <w:rPr>
          <w:spacing w:val="-5"/>
          <w:sz w:val="18"/>
          <w:szCs w:val="18"/>
        </w:rPr>
        <w:t>o</w:t>
      </w:r>
      <w:r w:rsidRPr="00EB0C25">
        <w:rPr>
          <w:spacing w:val="2"/>
          <w:sz w:val="18"/>
          <w:szCs w:val="18"/>
        </w:rPr>
        <w:t>tt</w:t>
      </w:r>
      <w:r w:rsidRPr="00EB0C25">
        <w:rPr>
          <w:spacing w:val="-4"/>
          <w:sz w:val="18"/>
          <w:szCs w:val="18"/>
        </w:rPr>
        <w:t>e</w:t>
      </w:r>
      <w:r w:rsidRPr="00EB0C25">
        <w:rPr>
          <w:sz w:val="18"/>
          <w:szCs w:val="18"/>
        </w:rPr>
        <w:t>,</w:t>
      </w:r>
      <w:r w:rsidRPr="00EB0C25">
        <w:rPr>
          <w:spacing w:val="7"/>
          <w:sz w:val="18"/>
          <w:szCs w:val="18"/>
        </w:rPr>
        <w:t xml:space="preserve"> </w:t>
      </w:r>
      <w:r w:rsidRPr="00EB0C25">
        <w:rPr>
          <w:spacing w:val="-2"/>
          <w:sz w:val="18"/>
          <w:szCs w:val="18"/>
        </w:rPr>
        <w:t>N</w:t>
      </w:r>
      <w:r w:rsidR="00207DB5">
        <w:rPr>
          <w:spacing w:val="-2"/>
          <w:sz w:val="18"/>
          <w:szCs w:val="18"/>
        </w:rPr>
        <w:t xml:space="preserve">orth </w:t>
      </w:r>
      <w:r w:rsidRPr="00EB0C25">
        <w:rPr>
          <w:sz w:val="18"/>
          <w:szCs w:val="18"/>
        </w:rPr>
        <w:t>C</w:t>
      </w:r>
      <w:r w:rsidR="00207DB5">
        <w:rPr>
          <w:sz w:val="18"/>
          <w:szCs w:val="18"/>
        </w:rPr>
        <w:t>arolina</w:t>
      </w:r>
      <w:r w:rsidRPr="00EB0C25">
        <w:rPr>
          <w:sz w:val="18"/>
          <w:szCs w:val="18"/>
        </w:rPr>
        <w:t xml:space="preserve"> </w:t>
      </w:r>
      <w:r w:rsidR="00632F56">
        <w:rPr>
          <w:sz w:val="18"/>
          <w:szCs w:val="18"/>
        </w:rPr>
        <w:t xml:space="preserve">  </w:t>
      </w:r>
      <w:r w:rsidRPr="00EB0C25">
        <w:rPr>
          <w:w w:val="101"/>
          <w:sz w:val="18"/>
          <w:szCs w:val="18"/>
        </w:rPr>
        <w:t>282</w:t>
      </w:r>
      <w:r w:rsidRPr="00EB0C25">
        <w:rPr>
          <w:spacing w:val="-5"/>
          <w:w w:val="101"/>
          <w:sz w:val="18"/>
          <w:szCs w:val="18"/>
        </w:rPr>
        <w:t>7</w:t>
      </w:r>
      <w:r w:rsidRPr="00EB0C25">
        <w:rPr>
          <w:w w:val="101"/>
          <w:sz w:val="18"/>
          <w:szCs w:val="18"/>
        </w:rPr>
        <w:t>7</w:t>
      </w:r>
    </w:p>
    <w:p w:rsidR="005C12EA" w:rsidRPr="00EB0C25" w:rsidRDefault="00207DB5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 xml:space="preserve">T: </w:t>
      </w:r>
      <w:r w:rsidR="00D11F41" w:rsidRPr="00EB0C25">
        <w:rPr>
          <w:sz w:val="18"/>
          <w:szCs w:val="18"/>
        </w:rPr>
        <w:t>704</w:t>
      </w:r>
      <w:r w:rsidR="00B43368">
        <w:rPr>
          <w:spacing w:val="-3"/>
          <w:sz w:val="18"/>
          <w:szCs w:val="18"/>
        </w:rPr>
        <w:t>.</w:t>
      </w:r>
      <w:r w:rsidR="00B43368">
        <w:rPr>
          <w:sz w:val="18"/>
          <w:szCs w:val="18"/>
        </w:rPr>
        <w:t>321.</w:t>
      </w:r>
      <w:r>
        <w:rPr>
          <w:sz w:val="18"/>
          <w:szCs w:val="18"/>
        </w:rPr>
        <w:t xml:space="preserve">3376 </w:t>
      </w:r>
      <w:r w:rsidR="00D11F41" w:rsidRPr="00EB0C25">
        <w:rPr>
          <w:sz w:val="18"/>
          <w:szCs w:val="18"/>
        </w:rPr>
        <w:t>/</w:t>
      </w:r>
      <w:r w:rsidR="00D11F41" w:rsidRPr="00EB0C25">
        <w:rPr>
          <w:spacing w:val="12"/>
          <w:sz w:val="18"/>
          <w:szCs w:val="18"/>
        </w:rPr>
        <w:t xml:space="preserve"> </w:t>
      </w:r>
      <w:r>
        <w:rPr>
          <w:spacing w:val="12"/>
          <w:sz w:val="18"/>
          <w:szCs w:val="18"/>
        </w:rPr>
        <w:t>F:</w:t>
      </w:r>
      <w:r w:rsidR="00D11F41" w:rsidRPr="00EB0C25">
        <w:rPr>
          <w:sz w:val="18"/>
          <w:szCs w:val="18"/>
        </w:rPr>
        <w:t>7</w:t>
      </w:r>
      <w:r w:rsidR="00D11F41" w:rsidRPr="00EB0C25">
        <w:rPr>
          <w:spacing w:val="-5"/>
          <w:sz w:val="18"/>
          <w:szCs w:val="18"/>
        </w:rPr>
        <w:t>0</w:t>
      </w:r>
      <w:r w:rsidR="00D11F41" w:rsidRPr="00EB0C25">
        <w:rPr>
          <w:sz w:val="18"/>
          <w:szCs w:val="18"/>
        </w:rPr>
        <w:t>4</w:t>
      </w:r>
      <w:r w:rsidR="00B43368">
        <w:rPr>
          <w:spacing w:val="-3"/>
          <w:sz w:val="18"/>
          <w:szCs w:val="18"/>
        </w:rPr>
        <w:t>.</w:t>
      </w:r>
      <w:r w:rsidR="00B43368">
        <w:rPr>
          <w:sz w:val="18"/>
          <w:szCs w:val="18"/>
        </w:rPr>
        <w:t>541.</w:t>
      </w:r>
      <w:r>
        <w:rPr>
          <w:sz w:val="18"/>
          <w:szCs w:val="18"/>
        </w:rPr>
        <w:t>6558</w:t>
      </w:r>
    </w:p>
    <w:p w:rsidR="005C12EA" w:rsidRDefault="005C12EA">
      <w:pPr>
        <w:spacing w:before="8" w:line="260" w:lineRule="exact"/>
        <w:rPr>
          <w:sz w:val="26"/>
          <w:szCs w:val="26"/>
        </w:rPr>
      </w:pPr>
    </w:p>
    <w:p w:rsidR="005C12EA" w:rsidRDefault="005C12EA" w:rsidP="00EB3048">
      <w:pPr>
        <w:rPr>
          <w:sz w:val="18"/>
          <w:szCs w:val="18"/>
        </w:rPr>
        <w:sectPr w:rsidR="005C12EA">
          <w:pgSz w:w="12240" w:h="15840"/>
          <w:pgMar w:top="740" w:right="600" w:bottom="280" w:left="620" w:header="720" w:footer="720" w:gutter="0"/>
          <w:cols w:num="3" w:space="720" w:equalWidth="0">
            <w:col w:w="2788" w:space="1595"/>
            <w:col w:w="2321" w:space="1501"/>
            <w:col w:w="2815"/>
          </w:cols>
        </w:sectPr>
      </w:pPr>
    </w:p>
    <w:p w:rsidR="005C12EA" w:rsidRDefault="005C12EA">
      <w:pPr>
        <w:spacing w:before="4" w:line="100" w:lineRule="exact"/>
        <w:rPr>
          <w:sz w:val="11"/>
          <w:szCs w:val="11"/>
        </w:rPr>
      </w:pPr>
    </w:p>
    <w:p w:rsidR="005C12EA" w:rsidRDefault="00D11F41">
      <w:pPr>
        <w:ind w:left="100"/>
      </w:pPr>
      <w:r>
        <w:rPr>
          <w:b/>
          <w:color w:val="FFFFFF"/>
          <w:spacing w:val="-3"/>
          <w:highlight w:val="black"/>
        </w:rPr>
        <w:t>P</w:t>
      </w:r>
      <w:r>
        <w:rPr>
          <w:b/>
          <w:color w:val="FFFFFF"/>
          <w:spacing w:val="-2"/>
          <w:highlight w:val="black"/>
        </w:rPr>
        <w:t>A</w:t>
      </w:r>
      <w:r>
        <w:rPr>
          <w:b/>
          <w:color w:val="FFFFFF"/>
          <w:highlight w:val="black"/>
        </w:rPr>
        <w:t>T</w:t>
      </w:r>
      <w:r>
        <w:rPr>
          <w:b/>
          <w:color w:val="FFFFFF"/>
          <w:spacing w:val="-2"/>
          <w:highlight w:val="black"/>
        </w:rPr>
        <w:t>I</w:t>
      </w:r>
      <w:r>
        <w:rPr>
          <w:b/>
          <w:color w:val="FFFFFF"/>
          <w:highlight w:val="black"/>
        </w:rPr>
        <w:t>E</w:t>
      </w:r>
      <w:r>
        <w:rPr>
          <w:b/>
          <w:color w:val="FFFFFF"/>
          <w:spacing w:val="-2"/>
          <w:highlight w:val="black"/>
        </w:rPr>
        <w:t>N</w:t>
      </w:r>
      <w:r>
        <w:rPr>
          <w:b/>
          <w:color w:val="FFFFFF"/>
          <w:highlight w:val="black"/>
        </w:rPr>
        <w:t>T</w:t>
      </w:r>
      <w:r>
        <w:rPr>
          <w:b/>
          <w:color w:val="FFFFFF"/>
          <w:spacing w:val="2"/>
          <w:highlight w:val="black"/>
        </w:rPr>
        <w:t xml:space="preserve"> </w:t>
      </w:r>
      <w:r>
        <w:rPr>
          <w:b/>
          <w:color w:val="FFFFFF"/>
          <w:spacing w:val="-2"/>
          <w:highlight w:val="black"/>
        </w:rPr>
        <w:t>IN</w:t>
      </w:r>
      <w:r>
        <w:rPr>
          <w:b/>
          <w:color w:val="FFFFFF"/>
          <w:spacing w:val="-3"/>
          <w:highlight w:val="black"/>
        </w:rPr>
        <w:t>F</w:t>
      </w:r>
      <w:r>
        <w:rPr>
          <w:b/>
          <w:color w:val="FFFFFF"/>
          <w:spacing w:val="1"/>
          <w:highlight w:val="black"/>
        </w:rPr>
        <w:t>O</w:t>
      </w:r>
      <w:r>
        <w:rPr>
          <w:b/>
          <w:color w:val="FFFFFF"/>
          <w:spacing w:val="-2"/>
          <w:highlight w:val="black"/>
        </w:rPr>
        <w:t>R</w:t>
      </w:r>
      <w:r>
        <w:rPr>
          <w:b/>
          <w:color w:val="FFFFFF"/>
          <w:spacing w:val="1"/>
          <w:highlight w:val="black"/>
        </w:rPr>
        <w:t>M</w:t>
      </w:r>
      <w:r>
        <w:rPr>
          <w:b/>
          <w:color w:val="FFFFFF"/>
          <w:spacing w:val="-2"/>
          <w:highlight w:val="black"/>
        </w:rPr>
        <w:t>A</w:t>
      </w:r>
      <w:r>
        <w:rPr>
          <w:b/>
          <w:color w:val="FFFFFF"/>
          <w:highlight w:val="black"/>
        </w:rPr>
        <w:t>T</w:t>
      </w:r>
      <w:r>
        <w:rPr>
          <w:b/>
          <w:color w:val="FFFFFF"/>
          <w:spacing w:val="-2"/>
          <w:highlight w:val="black"/>
        </w:rPr>
        <w:t>I</w:t>
      </w:r>
      <w:r>
        <w:rPr>
          <w:b/>
          <w:color w:val="FFFFFF"/>
          <w:spacing w:val="1"/>
          <w:highlight w:val="black"/>
        </w:rPr>
        <w:t>O</w:t>
      </w:r>
      <w:r>
        <w:rPr>
          <w:b/>
          <w:color w:val="FFFFFF"/>
          <w:highlight w:val="black"/>
        </w:rPr>
        <w:t>N</w:t>
      </w:r>
    </w:p>
    <w:p w:rsidR="005C12EA" w:rsidRDefault="005C12EA">
      <w:pPr>
        <w:spacing w:before="15" w:line="220" w:lineRule="exact"/>
        <w:rPr>
          <w:sz w:val="22"/>
          <w:szCs w:val="22"/>
        </w:rPr>
      </w:pPr>
    </w:p>
    <w:p w:rsidR="005C12EA" w:rsidRDefault="00D11F41" w:rsidP="000269F0">
      <w:pPr>
        <w:tabs>
          <w:tab w:val="left" w:pos="4540"/>
        </w:tabs>
        <w:ind w:left="100" w:right="-47"/>
        <w:rPr>
          <w:sz w:val="18"/>
          <w:szCs w:val="18"/>
        </w:rPr>
      </w:pPr>
      <w:r>
        <w:rPr>
          <w:b/>
          <w:spacing w:val="-2"/>
          <w:w w:val="101"/>
          <w:sz w:val="18"/>
          <w:szCs w:val="18"/>
        </w:rPr>
        <w:t>L</w:t>
      </w:r>
      <w:r>
        <w:rPr>
          <w:b/>
          <w:w w:val="101"/>
          <w:sz w:val="18"/>
          <w:szCs w:val="18"/>
        </w:rPr>
        <w:t>a</w:t>
      </w:r>
      <w:r>
        <w:rPr>
          <w:b/>
          <w:spacing w:val="1"/>
          <w:w w:val="101"/>
          <w:sz w:val="18"/>
          <w:szCs w:val="18"/>
        </w:rPr>
        <w:t>s</w:t>
      </w:r>
      <w:r>
        <w:rPr>
          <w:b/>
          <w:w w:val="101"/>
          <w:sz w:val="18"/>
          <w:szCs w:val="18"/>
        </w:rPr>
        <w:t>t</w:t>
      </w:r>
      <w:r>
        <w:rPr>
          <w:b/>
          <w:sz w:val="18"/>
          <w:szCs w:val="18"/>
        </w:rPr>
        <w:t xml:space="preserve"> </w:t>
      </w:r>
      <w:r w:rsidR="00E64B63">
        <w:rPr>
          <w:b/>
          <w:spacing w:val="-2"/>
          <w:w w:val="101"/>
          <w:sz w:val="18"/>
          <w:szCs w:val="18"/>
        </w:rPr>
        <w:t>n</w:t>
      </w:r>
      <w:r>
        <w:rPr>
          <w:b/>
          <w:w w:val="101"/>
          <w:sz w:val="18"/>
          <w:szCs w:val="18"/>
        </w:rPr>
        <w:t>a</w:t>
      </w:r>
      <w:r>
        <w:rPr>
          <w:b/>
          <w:spacing w:val="-3"/>
          <w:w w:val="101"/>
          <w:sz w:val="18"/>
          <w:szCs w:val="18"/>
        </w:rPr>
        <w:t>m</w:t>
      </w:r>
      <w:r>
        <w:rPr>
          <w:b/>
          <w:spacing w:val="-4"/>
          <w:w w:val="101"/>
          <w:sz w:val="18"/>
          <w:szCs w:val="18"/>
        </w:rPr>
        <w:t>e</w:t>
      </w:r>
      <w:r>
        <w:rPr>
          <w:b/>
          <w:w w:val="101"/>
          <w:sz w:val="18"/>
          <w:szCs w:val="18"/>
        </w:rPr>
        <w:t>:</w:t>
      </w:r>
      <w:r>
        <w:rPr>
          <w:b/>
          <w:spacing w:val="4"/>
          <w:sz w:val="18"/>
          <w:szCs w:val="18"/>
        </w:rPr>
        <w:t xml:space="preserve"> </w:t>
      </w:r>
      <w:r w:rsidRPr="00A73230">
        <w:rPr>
          <w:w w:val="101"/>
          <w:sz w:val="18"/>
          <w:szCs w:val="18"/>
          <w:u w:val="single" w:color="000000"/>
        </w:rPr>
        <w:t xml:space="preserve"> </w:t>
      </w:r>
      <w:r w:rsidRPr="00A73230">
        <w:rPr>
          <w:sz w:val="18"/>
          <w:szCs w:val="18"/>
          <w:u w:val="single" w:color="000000"/>
        </w:rPr>
        <w:tab/>
      </w:r>
    </w:p>
    <w:p w:rsidR="005C12EA" w:rsidRDefault="00D11F41" w:rsidP="000269F0">
      <w:pPr>
        <w:spacing w:before="4"/>
        <w:rPr>
          <w:sz w:val="11"/>
          <w:szCs w:val="11"/>
        </w:rPr>
      </w:pPr>
      <w:r>
        <w:br w:type="column"/>
      </w:r>
    </w:p>
    <w:p w:rsidR="005C12EA" w:rsidRPr="00512B36" w:rsidRDefault="00D11F41" w:rsidP="000269F0">
      <w:pPr>
        <w:ind w:right="210"/>
        <w:rPr>
          <w:b/>
          <w:color w:val="FFFFFF"/>
          <w:spacing w:val="3"/>
          <w:sz w:val="18"/>
          <w:szCs w:val="18"/>
        </w:rPr>
      </w:pPr>
      <w:r w:rsidRPr="00C55ECD">
        <w:rPr>
          <w:b/>
          <w:noProof/>
          <w:color w:val="FFFFFF"/>
          <w:spacing w:val="3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41F16F03" wp14:editId="663CADA4">
                <wp:simplePos x="0" y="0"/>
                <wp:positionH relativeFrom="column">
                  <wp:align>left</wp:align>
                </wp:positionH>
                <wp:positionV relativeFrom="paragraph">
                  <wp:posOffset>-4445</wp:posOffset>
                </wp:positionV>
                <wp:extent cx="3057525" cy="268224"/>
                <wp:effectExtent l="0" t="0" r="0" b="0"/>
                <wp:wrapNone/>
                <wp:docPr id="13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268224"/>
                          <a:chOff x="6480" y="1"/>
                          <a:chExt cx="4913" cy="466"/>
                        </a:xfrm>
                      </wpg:grpSpPr>
                      <wpg:grpSp>
                        <wpg:cNvPr id="140" name="Group 141"/>
                        <wpg:cNvGrpSpPr>
                          <a:grpSpLocks/>
                        </wpg:cNvGrpSpPr>
                        <wpg:grpSpPr bwMode="auto">
                          <a:xfrm>
                            <a:off x="6482" y="4"/>
                            <a:ext cx="4908" cy="231"/>
                            <a:chOff x="6482" y="4"/>
                            <a:chExt cx="4908" cy="231"/>
                          </a:xfrm>
                        </wpg:grpSpPr>
                        <wps:wsp>
                          <wps:cNvPr id="141" name="Freeform 144"/>
                          <wps:cNvSpPr>
                            <a:spLocks/>
                          </wps:cNvSpPr>
                          <wps:spPr bwMode="auto">
                            <a:xfrm>
                              <a:off x="6482" y="4"/>
                              <a:ext cx="4908" cy="231"/>
                            </a:xfrm>
                            <a:custGeom>
                              <a:avLst/>
                              <a:gdLst>
                                <a:gd name="T0" fmla="+- 0 6482 6482"/>
                                <a:gd name="T1" fmla="*/ T0 w 4908"/>
                                <a:gd name="T2" fmla="+- 0 235 4"/>
                                <a:gd name="T3" fmla="*/ 235 h 231"/>
                                <a:gd name="T4" fmla="+- 0 11390 6482"/>
                                <a:gd name="T5" fmla="*/ T4 w 4908"/>
                                <a:gd name="T6" fmla="+- 0 235 4"/>
                                <a:gd name="T7" fmla="*/ 235 h 231"/>
                                <a:gd name="T8" fmla="+- 0 11390 6482"/>
                                <a:gd name="T9" fmla="*/ T8 w 4908"/>
                                <a:gd name="T10" fmla="+- 0 4 4"/>
                                <a:gd name="T11" fmla="*/ 4 h 231"/>
                                <a:gd name="T12" fmla="+- 0 6482 6482"/>
                                <a:gd name="T13" fmla="*/ T12 w 4908"/>
                                <a:gd name="T14" fmla="+- 0 4 4"/>
                                <a:gd name="T15" fmla="*/ 4 h 231"/>
                                <a:gd name="T16" fmla="+- 0 6482 6482"/>
                                <a:gd name="T17" fmla="*/ T16 w 4908"/>
                                <a:gd name="T18" fmla="+- 0 235 4"/>
                                <a:gd name="T19" fmla="*/ 235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08" h="231">
                                  <a:moveTo>
                                    <a:pt x="0" y="231"/>
                                  </a:moveTo>
                                  <a:lnTo>
                                    <a:pt x="4908" y="231"/>
                                  </a:lnTo>
                                  <a:lnTo>
                                    <a:pt x="49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2" name="Group 142"/>
                          <wpg:cNvGrpSpPr>
                            <a:grpSpLocks/>
                          </wpg:cNvGrpSpPr>
                          <wpg:grpSpPr bwMode="auto">
                            <a:xfrm>
                              <a:off x="6482" y="235"/>
                              <a:ext cx="764" cy="230"/>
                              <a:chOff x="6482" y="235"/>
                              <a:chExt cx="764" cy="230"/>
                            </a:xfrm>
                          </wpg:grpSpPr>
                          <wps:wsp>
                            <wps:cNvPr id="143" name="Freeform 143"/>
                            <wps:cNvSpPr>
                              <a:spLocks/>
                            </wps:cNvSpPr>
                            <wps:spPr bwMode="auto">
                              <a:xfrm>
                                <a:off x="6482" y="235"/>
                                <a:ext cx="764" cy="230"/>
                              </a:xfrm>
                              <a:custGeom>
                                <a:avLst/>
                                <a:gdLst>
                                  <a:gd name="T0" fmla="+- 0 6482 6482"/>
                                  <a:gd name="T1" fmla="*/ T0 w 764"/>
                                  <a:gd name="T2" fmla="+- 0 465 235"/>
                                  <a:gd name="T3" fmla="*/ 465 h 230"/>
                                  <a:gd name="T4" fmla="+- 0 7246 6482"/>
                                  <a:gd name="T5" fmla="*/ T4 w 764"/>
                                  <a:gd name="T6" fmla="+- 0 465 235"/>
                                  <a:gd name="T7" fmla="*/ 465 h 230"/>
                                  <a:gd name="T8" fmla="+- 0 7246 6482"/>
                                  <a:gd name="T9" fmla="*/ T8 w 764"/>
                                  <a:gd name="T10" fmla="+- 0 235 235"/>
                                  <a:gd name="T11" fmla="*/ 235 h 230"/>
                                  <a:gd name="T12" fmla="+- 0 6482 6482"/>
                                  <a:gd name="T13" fmla="*/ T12 w 764"/>
                                  <a:gd name="T14" fmla="+- 0 235 235"/>
                                  <a:gd name="T15" fmla="*/ 235 h 230"/>
                                  <a:gd name="T16" fmla="+- 0 6482 6482"/>
                                  <a:gd name="T17" fmla="*/ T16 w 764"/>
                                  <a:gd name="T18" fmla="+- 0 465 235"/>
                                  <a:gd name="T19" fmla="*/ 465 h 2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64" h="230">
                                    <a:moveTo>
                                      <a:pt x="0" y="230"/>
                                    </a:moveTo>
                                    <a:lnTo>
                                      <a:pt x="764" y="230"/>
                                    </a:lnTo>
                                    <a:lnTo>
                                      <a:pt x="7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6B625" id="Group 140" o:spid="_x0000_s1026" style="position:absolute;margin-left:0;margin-top:-.35pt;width:240.75pt;height:21.1pt;z-index:-251686400;mso-position-horizontal:left" coordorigin="6480,1" coordsize="4913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">
                <v:group id="Group 141" o:spid="_x0000_s1027" style="position:absolute;left:6482;top:4;width:4908;height:231" coordorigin="6482,4" coordsize="4908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4" o:spid="_x0000_s1028" style="position:absolute;left:6482;top:4;width:4908;height:231;visibility:visible;mso-wrap-style:square;v-text-anchor:top" coordsize="490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Em8EA&#10;AADcAAAADwAAAGRycy9kb3ducmV2LnhtbERPTWvCQBC9C/0PyxR6001SCSV1lSIIvTaKxNuQnSbB&#10;7Gyyu2r8965Q6G0e73NWm8n04krOd5YVpIsEBHFtdceNgsN+N/8A4QOyxt4yKbiTh836ZbbCQtsb&#10;/9C1DI2IIewLVNCGMBRS+rolg35hB+LI/VpnMEToGqkd3mK46WWWJLk02HFsaHGgbUv1ubwYBfl7&#10;eup9Nl7G/Fiex7uvXGYrpd5ep69PEIGm8C/+c3/rOH+ZwvOZeIF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sRJvBAAAA3AAAAA8AAAAAAAAAAAAAAAAAmAIAAGRycy9kb3du&#10;cmV2LnhtbFBLBQYAAAAABAAEAPUAAACGAwAAAAA=&#10;" path="m,231r4908,l4908,,,,,231xe" fillcolor="black" stroked="f">
                    <v:path arrowok="t" o:connecttype="custom" o:connectlocs="0,235;4908,235;4908,4;0,4;0,235" o:connectangles="0,0,0,0,0"/>
                  </v:shape>
                  <v:group id="Group 142" o:spid="_x0000_s1029" style="position:absolute;left:6482;top:235;width:764;height:230" coordorigin="6482,235" coordsize="764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<v:shape id="Freeform 143" o:spid="_x0000_s1030" style="position:absolute;left:6482;top:235;width:764;height:230;visibility:visible;mso-wrap-style:square;v-text-anchor:top" coordsize="76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YxsIA&#10;AADcAAAADwAAAGRycy9kb3ducmV2LnhtbERP22oCMRB9L/gPYYS+aVZtRVejWIug4AUvHzBsxt3F&#10;zWRJUt3+vSkIfZvDuc503phK3Mn50rKCXjcBQZxZXXKu4HJedUYgfEDWWFkmBb/kYT5rvU0x1fbB&#10;R7qfQi5iCPsUFRQh1KmUPivIoO/amjhyV+sMhghdLrXDRww3lewnyVAaLDk2FFjTsqDsdvoxCmjz&#10;vd5lq/EXn/dL2uauPgz8p1Lv7WYxARGoCf/il3ut4/yPAfw9Ey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pNjGwgAAANwAAAAPAAAAAAAAAAAAAAAAAJgCAABkcnMvZG93&#10;bnJldi54bWxQSwUGAAAAAAQABAD1AAAAhwMAAAAA&#10;" path="m,230r764,l764,,,,,230xe" fillcolor="black" stroked="f">
                      <v:path arrowok="t" o:connecttype="custom" o:connectlocs="0,465;764,465;764,235;0,235;0,465" o:connectangles="0,0,0,0,0"/>
                    </v:shape>
                  </v:group>
                </v:group>
              </v:group>
            </w:pict>
          </mc:Fallback>
        </mc:AlternateContent>
      </w:r>
      <w:r w:rsidR="00DD022E">
        <w:rPr>
          <w:b/>
          <w:color w:val="FFFFFF"/>
          <w:spacing w:val="3"/>
          <w:sz w:val="18"/>
          <w:szCs w:val="18"/>
        </w:rPr>
        <w:t>RESPONSIBLE PARTY</w:t>
      </w:r>
      <w:r w:rsidR="00A25400">
        <w:rPr>
          <w:b/>
          <w:color w:val="FFFFFF"/>
          <w:spacing w:val="3"/>
          <w:sz w:val="18"/>
          <w:szCs w:val="18"/>
        </w:rPr>
        <w:t>(person r</w:t>
      </w:r>
      <w:r w:rsidR="00F125BE">
        <w:rPr>
          <w:b/>
          <w:color w:val="FFFFFF"/>
          <w:spacing w:val="3"/>
          <w:sz w:val="18"/>
          <w:szCs w:val="18"/>
        </w:rPr>
        <w:t>esponsible/paying balance owed)</w:t>
      </w:r>
    </w:p>
    <w:p w:rsidR="00DD022E" w:rsidRDefault="00DD022E" w:rsidP="000269F0">
      <w:pPr>
        <w:spacing w:before="11"/>
      </w:pPr>
    </w:p>
    <w:p w:rsidR="005C12EA" w:rsidRDefault="00D11F41" w:rsidP="000269F0">
      <w:pPr>
        <w:tabs>
          <w:tab w:val="left" w:pos="4960"/>
        </w:tabs>
        <w:rPr>
          <w:sz w:val="18"/>
          <w:szCs w:val="18"/>
        </w:rPr>
        <w:sectPr w:rsidR="005C12EA">
          <w:type w:val="continuous"/>
          <w:pgSz w:w="12240" w:h="15840"/>
          <w:pgMar w:top="740" w:right="600" w:bottom="280" w:left="620" w:header="720" w:footer="720" w:gutter="0"/>
          <w:cols w:num="2" w:space="720" w:equalWidth="0">
            <w:col w:w="4556" w:space="1307"/>
            <w:col w:w="5157"/>
          </w:cols>
        </w:sectPr>
      </w:pPr>
      <w:r>
        <w:rPr>
          <w:b/>
          <w:spacing w:val="-2"/>
          <w:w w:val="101"/>
          <w:position w:val="-1"/>
          <w:sz w:val="18"/>
          <w:szCs w:val="18"/>
        </w:rPr>
        <w:t>N</w:t>
      </w:r>
      <w:r>
        <w:rPr>
          <w:b/>
          <w:w w:val="101"/>
          <w:position w:val="-1"/>
          <w:sz w:val="18"/>
          <w:szCs w:val="18"/>
        </w:rPr>
        <w:t>a</w:t>
      </w:r>
      <w:r>
        <w:rPr>
          <w:b/>
          <w:spacing w:val="-3"/>
          <w:w w:val="101"/>
          <w:position w:val="-1"/>
          <w:sz w:val="18"/>
          <w:szCs w:val="18"/>
        </w:rPr>
        <w:t>m</w:t>
      </w:r>
      <w:r>
        <w:rPr>
          <w:b/>
          <w:w w:val="101"/>
          <w:position w:val="-1"/>
          <w:sz w:val="18"/>
          <w:szCs w:val="18"/>
        </w:rPr>
        <w:t>e</w:t>
      </w:r>
      <w:r w:rsidR="006E628B">
        <w:rPr>
          <w:w w:val="101"/>
          <w:position w:val="-1"/>
          <w:sz w:val="18"/>
          <w:szCs w:val="18"/>
        </w:rPr>
        <w:t>:</w:t>
      </w:r>
      <w:r w:rsidRPr="006E628B">
        <w:rPr>
          <w:position w:val="-1"/>
          <w:sz w:val="18"/>
          <w:szCs w:val="18"/>
        </w:rPr>
        <w:t xml:space="preserve"> </w:t>
      </w:r>
      <w:r w:rsidRPr="006E628B">
        <w:rPr>
          <w:w w:val="101"/>
          <w:position w:val="-1"/>
          <w:sz w:val="18"/>
          <w:szCs w:val="18"/>
          <w:u w:val="single" w:color="000000"/>
        </w:rPr>
        <w:t xml:space="preserve"> </w:t>
      </w:r>
      <w:r w:rsidRPr="006E628B">
        <w:rPr>
          <w:position w:val="-1"/>
          <w:sz w:val="18"/>
          <w:szCs w:val="18"/>
          <w:u w:val="single" w:color="000000"/>
        </w:rPr>
        <w:tab/>
      </w:r>
    </w:p>
    <w:p w:rsidR="005C12EA" w:rsidRPr="00B3219D" w:rsidRDefault="00D11F41" w:rsidP="000269F0">
      <w:pPr>
        <w:tabs>
          <w:tab w:val="left" w:pos="3900"/>
        </w:tabs>
        <w:spacing w:before="2"/>
        <w:ind w:left="100" w:right="-47"/>
        <w:rPr>
          <w:sz w:val="18"/>
          <w:szCs w:val="18"/>
        </w:rPr>
      </w:pPr>
      <w:r>
        <w:rPr>
          <w:b/>
          <w:spacing w:val="-1"/>
          <w:w w:val="101"/>
          <w:sz w:val="18"/>
          <w:szCs w:val="18"/>
        </w:rPr>
        <w:lastRenderedPageBreak/>
        <w:t>F</w:t>
      </w:r>
      <w:r>
        <w:rPr>
          <w:b/>
          <w:spacing w:val="2"/>
          <w:w w:val="101"/>
          <w:sz w:val="18"/>
          <w:szCs w:val="18"/>
        </w:rPr>
        <w:t>i</w:t>
      </w:r>
      <w:r>
        <w:rPr>
          <w:b/>
          <w:w w:val="101"/>
          <w:sz w:val="18"/>
          <w:szCs w:val="18"/>
        </w:rPr>
        <w:t>r</w:t>
      </w:r>
      <w:r>
        <w:rPr>
          <w:b/>
          <w:spacing w:val="-4"/>
          <w:w w:val="101"/>
          <w:sz w:val="18"/>
          <w:szCs w:val="18"/>
        </w:rPr>
        <w:t>s</w:t>
      </w:r>
      <w:r>
        <w:rPr>
          <w:b/>
          <w:w w:val="101"/>
          <w:sz w:val="18"/>
          <w:szCs w:val="18"/>
        </w:rPr>
        <w:t>t</w:t>
      </w:r>
      <w:r>
        <w:rPr>
          <w:b/>
          <w:sz w:val="18"/>
          <w:szCs w:val="18"/>
        </w:rPr>
        <w:t xml:space="preserve"> </w:t>
      </w:r>
      <w:r w:rsidR="00E64B63">
        <w:rPr>
          <w:b/>
          <w:spacing w:val="-2"/>
          <w:w w:val="101"/>
          <w:sz w:val="18"/>
          <w:szCs w:val="18"/>
        </w:rPr>
        <w:t>n</w:t>
      </w:r>
      <w:r>
        <w:rPr>
          <w:b/>
          <w:w w:val="101"/>
          <w:sz w:val="18"/>
          <w:szCs w:val="18"/>
        </w:rPr>
        <w:t>a</w:t>
      </w:r>
      <w:r>
        <w:rPr>
          <w:b/>
          <w:spacing w:val="-3"/>
          <w:w w:val="101"/>
          <w:sz w:val="18"/>
          <w:szCs w:val="18"/>
        </w:rPr>
        <w:t>m</w:t>
      </w:r>
      <w:r>
        <w:rPr>
          <w:b/>
          <w:w w:val="101"/>
          <w:sz w:val="18"/>
          <w:szCs w:val="18"/>
        </w:rPr>
        <w:t>e:</w:t>
      </w:r>
      <w:r>
        <w:rPr>
          <w:b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 xml:space="preserve"> </w:t>
      </w:r>
      <w:r w:rsidR="00B3219D">
        <w:rPr>
          <w:w w:val="101"/>
          <w:sz w:val="18"/>
          <w:szCs w:val="18"/>
          <w:u w:color="000000"/>
        </w:rPr>
        <w:t>______________________________</w:t>
      </w:r>
    </w:p>
    <w:p w:rsidR="005C12EA" w:rsidRDefault="00D11F41" w:rsidP="000269F0">
      <w:pPr>
        <w:tabs>
          <w:tab w:val="left" w:pos="840"/>
        </w:tabs>
        <w:spacing w:before="2"/>
        <w:ind w:right="-47"/>
        <w:rPr>
          <w:sz w:val="18"/>
          <w:szCs w:val="18"/>
        </w:rPr>
      </w:pPr>
      <w:r w:rsidRPr="00A73230">
        <w:br w:type="column"/>
      </w:r>
      <w:r>
        <w:rPr>
          <w:b/>
          <w:w w:val="101"/>
          <w:sz w:val="18"/>
          <w:szCs w:val="18"/>
        </w:rPr>
        <w:lastRenderedPageBreak/>
        <w:t>M</w:t>
      </w:r>
      <w:r>
        <w:rPr>
          <w:b/>
          <w:spacing w:val="-4"/>
          <w:w w:val="101"/>
          <w:sz w:val="18"/>
          <w:szCs w:val="18"/>
        </w:rPr>
        <w:t>I</w:t>
      </w:r>
      <w:r>
        <w:rPr>
          <w:b/>
          <w:w w:val="101"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r>
        <w:rPr>
          <w:b/>
          <w:spacing w:val="2"/>
          <w:sz w:val="18"/>
          <w:szCs w:val="18"/>
        </w:rPr>
        <w:t xml:space="preserve"> </w:t>
      </w:r>
      <w:r w:rsidRPr="00A73230">
        <w:rPr>
          <w:w w:val="101"/>
          <w:sz w:val="18"/>
          <w:szCs w:val="18"/>
          <w:u w:val="single" w:color="000000"/>
        </w:rPr>
        <w:t xml:space="preserve"> </w:t>
      </w:r>
      <w:r w:rsidRPr="00A73230">
        <w:rPr>
          <w:sz w:val="18"/>
          <w:szCs w:val="18"/>
          <w:u w:val="single" w:color="000000"/>
        </w:rPr>
        <w:tab/>
      </w:r>
    </w:p>
    <w:p w:rsidR="005C12EA" w:rsidRDefault="00D11F41">
      <w:pPr>
        <w:spacing w:before="14" w:line="200" w:lineRule="exact"/>
      </w:pPr>
      <w:r>
        <w:br w:type="column"/>
      </w:r>
    </w:p>
    <w:p w:rsidR="005C12EA" w:rsidRDefault="00D11F41">
      <w:pPr>
        <w:spacing w:line="200" w:lineRule="exact"/>
        <w:rPr>
          <w:sz w:val="18"/>
          <w:szCs w:val="18"/>
        </w:rPr>
        <w:sectPr w:rsidR="005C12EA">
          <w:type w:val="continuous"/>
          <w:pgSz w:w="12240" w:h="15840"/>
          <w:pgMar w:top="740" w:right="600" w:bottom="280" w:left="620" w:header="720" w:footer="720" w:gutter="0"/>
          <w:cols w:num="3" w:space="720" w:equalWidth="0">
            <w:col w:w="3911" w:space="129"/>
            <w:col w:w="845" w:space="977"/>
            <w:col w:w="5158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42F1F2F3" wp14:editId="1B07A223">
                <wp:simplePos x="0" y="0"/>
                <wp:positionH relativeFrom="page">
                  <wp:posOffset>6022975</wp:posOffset>
                </wp:positionH>
                <wp:positionV relativeFrom="paragraph">
                  <wp:posOffset>124460</wp:posOffset>
                </wp:positionV>
                <wp:extent cx="1264920" cy="6985"/>
                <wp:effectExtent l="3175" t="2540" r="8255" b="9525"/>
                <wp:wrapNone/>
                <wp:docPr id="13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4920" cy="6985"/>
                          <a:chOff x="9485" y="196"/>
                          <a:chExt cx="1992" cy="11"/>
                        </a:xfrm>
                      </wpg:grpSpPr>
                      <wpg:grpSp>
                        <wpg:cNvPr id="135" name="Group 136"/>
                        <wpg:cNvGrpSpPr>
                          <a:grpSpLocks/>
                        </wpg:cNvGrpSpPr>
                        <wpg:grpSpPr bwMode="auto">
                          <a:xfrm>
                            <a:off x="9491" y="202"/>
                            <a:ext cx="629" cy="0"/>
                            <a:chOff x="9491" y="202"/>
                            <a:chExt cx="629" cy="0"/>
                          </a:xfrm>
                        </wpg:grpSpPr>
                        <wps:wsp>
                          <wps:cNvPr id="136" name="Freeform 139"/>
                          <wps:cNvSpPr>
                            <a:spLocks/>
                          </wps:cNvSpPr>
                          <wps:spPr bwMode="auto">
                            <a:xfrm>
                              <a:off x="9491" y="202"/>
                              <a:ext cx="629" cy="0"/>
                            </a:xfrm>
                            <a:custGeom>
                              <a:avLst/>
                              <a:gdLst>
                                <a:gd name="T0" fmla="+- 0 9491 9491"/>
                                <a:gd name="T1" fmla="*/ T0 w 629"/>
                                <a:gd name="T2" fmla="+- 0 10120 9491"/>
                                <a:gd name="T3" fmla="*/ T2 w 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9">
                                  <a:moveTo>
                                    <a:pt x="0" y="0"/>
                                  </a:moveTo>
                                  <a:lnTo>
                                    <a:pt x="629" y="0"/>
                                  </a:lnTo>
                                </a:path>
                              </a:pathLst>
                            </a:custGeom>
                            <a:noFill/>
                            <a:ln w="72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7" name="Group 137"/>
                          <wpg:cNvGrpSpPr>
                            <a:grpSpLocks/>
                          </wpg:cNvGrpSpPr>
                          <wpg:grpSpPr bwMode="auto">
                            <a:xfrm>
                              <a:off x="10122" y="202"/>
                              <a:ext cx="1350" cy="0"/>
                              <a:chOff x="10122" y="202"/>
                              <a:chExt cx="1350" cy="0"/>
                            </a:xfrm>
                          </wpg:grpSpPr>
                          <wps:wsp>
                            <wps:cNvPr id="138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10122" y="202"/>
                                <a:ext cx="1350" cy="0"/>
                              </a:xfrm>
                              <a:custGeom>
                                <a:avLst/>
                                <a:gdLst>
                                  <a:gd name="T0" fmla="+- 0 10122 10122"/>
                                  <a:gd name="T1" fmla="*/ T0 w 1350"/>
                                  <a:gd name="T2" fmla="+- 0 11472 10122"/>
                                  <a:gd name="T3" fmla="*/ T2 w 13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350">
                                    <a:moveTo>
                                      <a:pt x="0" y="0"/>
                                    </a:moveTo>
                                    <a:lnTo>
                                      <a:pt x="1350" y="0"/>
                                    </a:lnTo>
                                  </a:path>
                                </a:pathLst>
                              </a:custGeom>
                              <a:noFill/>
                              <a:ln w="729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57B0A" id="Group 135" o:spid="_x0000_s1026" style="position:absolute;margin-left:474.25pt;margin-top:9.8pt;width:99.6pt;height:.55pt;z-index:-251685376;mso-position-horizontal-relative:page" coordorigin="9485,196" coordsize="199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">
                <v:group id="Group 136" o:spid="_x0000_s1027" style="position:absolute;left:9491;top:202;width:629;height:0" coordorigin="9491,202" coordsize="6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9" o:spid="_x0000_s1028" style="position:absolute;left:9491;top:202;width:629;height:0;visibility:visible;mso-wrap-style:square;v-text-anchor:top" coordsize="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djpcQA&#10;AADcAAAADwAAAGRycy9kb3ducmV2LnhtbERPTWvCQBC9F/oflin0UnSjgrZpNiJCoV4EYwPxNmTH&#10;JG12NmS3Mf33XUHwNo/3Ocl6NK0YqHeNZQWzaQSCuLS64UrB1/Fj8grCeWSNrWVS8EcO1unjQ4Kx&#10;thc+0JD5SoQQdjEqqL3vYildWZNBN7UdceDOtjfoA+wrqXu8hHDTynkULaXBhkNDjR1tayp/sl+j&#10;IMrl9qU4Zbv92/d5NeRFMc5Lq9Tz07h5B+Fp9Hfxzf2pw/zFEq7Ph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nY6XEAAAA3AAAAA8AAAAAAAAAAAAAAAAAmAIAAGRycy9k&#10;b3ducmV2LnhtbFBLBQYAAAAABAAEAPUAAACJAwAAAAA=&#10;" path="m,l629,e" filled="f" strokeweight=".20269mm">
                    <v:path arrowok="t" o:connecttype="custom" o:connectlocs="0,0;629,0" o:connectangles="0,0"/>
                  </v:shape>
                  <v:group id="Group 137" o:spid="_x0000_s1029" style="position:absolute;left:10122;top:202;width:1350;height:0" coordorigin="10122,202" coordsize="13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<v:shape id="Freeform 138" o:spid="_x0000_s1030" style="position:absolute;left:10122;top:202;width:1350;height:0;visibility:visible;mso-wrap-style:square;v-text-anchor:top" coordsize="1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vX08UA&#10;AADcAAAADwAAAGRycy9kb3ducmV2LnhtbESPQWsCMRCF74X+hzAFbzVrBSlbo7SlBfFQqVtKj8Nm&#10;3KxuJksSdfvvnYPgbYb35r1v5svBd+pEMbWBDUzGBSjiOtiWGwM/1efjM6iUkS12gcnAPyVYLu7v&#10;5ljacOZvOm1zoySEU4kGXM59qXWqHXlM49ATi7YL0WOWNTbaRjxLuO/0U1HMtMeWpcFhT++O6sP2&#10;6A2s6e0v/n7N4seG9g6rCtNhsjZm9DC8voDKNOSb+Xq9soI/FVp5Rib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9fTxQAAANwAAAAPAAAAAAAAAAAAAAAAAJgCAABkcnMv&#10;ZG93bnJldi54bWxQSwUGAAAAAAQABAD1AAAAigMAAAAA&#10;" path="m,l1350,e" filled="f" strokeweight=".20269mm">
                      <v:path arrowok="t" o:connecttype="custom" o:connectlocs="0,0;135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b/>
          <w:spacing w:val="-2"/>
          <w:position w:val="-1"/>
          <w:sz w:val="18"/>
          <w:szCs w:val="18"/>
        </w:rPr>
        <w:t>D</w:t>
      </w:r>
      <w:r>
        <w:rPr>
          <w:b/>
          <w:position w:val="-1"/>
          <w:sz w:val="18"/>
          <w:szCs w:val="18"/>
        </w:rPr>
        <w:t>a</w:t>
      </w:r>
      <w:r>
        <w:rPr>
          <w:b/>
          <w:spacing w:val="1"/>
          <w:position w:val="-1"/>
          <w:sz w:val="18"/>
          <w:szCs w:val="18"/>
        </w:rPr>
        <w:t>t</w:t>
      </w:r>
      <w:r>
        <w:rPr>
          <w:b/>
          <w:position w:val="-1"/>
          <w:sz w:val="18"/>
          <w:szCs w:val="18"/>
        </w:rPr>
        <w:t>e</w:t>
      </w:r>
      <w:r>
        <w:rPr>
          <w:b/>
          <w:spacing w:val="3"/>
          <w:position w:val="-1"/>
          <w:sz w:val="18"/>
          <w:szCs w:val="18"/>
        </w:rPr>
        <w:t xml:space="preserve"> </w:t>
      </w:r>
      <w:r>
        <w:rPr>
          <w:b/>
          <w:spacing w:val="-5"/>
          <w:position w:val="-1"/>
          <w:sz w:val="18"/>
          <w:szCs w:val="18"/>
        </w:rPr>
        <w:t>o</w:t>
      </w:r>
      <w:r>
        <w:rPr>
          <w:b/>
          <w:position w:val="-1"/>
          <w:sz w:val="18"/>
          <w:szCs w:val="18"/>
        </w:rPr>
        <w:t>f</w:t>
      </w:r>
      <w:r>
        <w:rPr>
          <w:b/>
          <w:spacing w:val="1"/>
          <w:position w:val="-1"/>
          <w:sz w:val="18"/>
          <w:szCs w:val="18"/>
        </w:rPr>
        <w:t xml:space="preserve"> </w:t>
      </w:r>
      <w:r w:rsidR="00E64B63">
        <w:rPr>
          <w:b/>
          <w:spacing w:val="-2"/>
          <w:position w:val="-1"/>
          <w:sz w:val="18"/>
          <w:szCs w:val="18"/>
        </w:rPr>
        <w:t>b</w:t>
      </w:r>
      <w:r>
        <w:rPr>
          <w:b/>
          <w:spacing w:val="2"/>
          <w:position w:val="-1"/>
          <w:sz w:val="18"/>
          <w:szCs w:val="18"/>
        </w:rPr>
        <w:t>i</w:t>
      </w:r>
      <w:r>
        <w:rPr>
          <w:b/>
          <w:spacing w:val="-4"/>
          <w:position w:val="-1"/>
          <w:sz w:val="18"/>
          <w:szCs w:val="18"/>
        </w:rPr>
        <w:t>r</w:t>
      </w:r>
      <w:r>
        <w:rPr>
          <w:b/>
          <w:spacing w:val="1"/>
          <w:position w:val="-1"/>
          <w:sz w:val="18"/>
          <w:szCs w:val="18"/>
        </w:rPr>
        <w:t>t</w:t>
      </w:r>
      <w:r>
        <w:rPr>
          <w:b/>
          <w:spacing w:val="-1"/>
          <w:position w:val="-1"/>
          <w:sz w:val="18"/>
          <w:szCs w:val="18"/>
        </w:rPr>
        <w:t>h</w:t>
      </w:r>
      <w:r>
        <w:rPr>
          <w:b/>
          <w:position w:val="-1"/>
          <w:sz w:val="18"/>
          <w:szCs w:val="18"/>
        </w:rPr>
        <w:t xml:space="preserve">: </w:t>
      </w:r>
      <w:r w:rsidRPr="006E628B">
        <w:rPr>
          <w:position w:val="-1"/>
          <w:sz w:val="18"/>
          <w:szCs w:val="18"/>
          <w:u w:val="single" w:color="000000"/>
        </w:rPr>
        <w:t xml:space="preserve">                           </w:t>
      </w:r>
      <w:r w:rsidRPr="006E628B">
        <w:rPr>
          <w:spacing w:val="5"/>
          <w:position w:val="-1"/>
          <w:sz w:val="18"/>
          <w:szCs w:val="18"/>
          <w:u w:val="single" w:color="000000"/>
        </w:rPr>
        <w:t xml:space="preserve"> </w:t>
      </w:r>
      <w:r>
        <w:rPr>
          <w:b/>
          <w:spacing w:val="-5"/>
          <w:position w:val="-1"/>
          <w:sz w:val="18"/>
          <w:szCs w:val="18"/>
        </w:rPr>
        <w:t xml:space="preserve"> </w:t>
      </w:r>
      <w:r>
        <w:rPr>
          <w:b/>
          <w:spacing w:val="4"/>
          <w:w w:val="101"/>
          <w:position w:val="-1"/>
          <w:sz w:val="18"/>
          <w:szCs w:val="18"/>
        </w:rPr>
        <w:t>P</w:t>
      </w:r>
      <w:r>
        <w:rPr>
          <w:b/>
          <w:spacing w:val="-1"/>
          <w:w w:val="101"/>
          <w:position w:val="-1"/>
          <w:sz w:val="18"/>
          <w:szCs w:val="18"/>
        </w:rPr>
        <w:t>h</w:t>
      </w:r>
      <w:r>
        <w:rPr>
          <w:b/>
          <w:spacing w:val="-5"/>
          <w:w w:val="101"/>
          <w:position w:val="-1"/>
          <w:sz w:val="18"/>
          <w:szCs w:val="18"/>
        </w:rPr>
        <w:t>o</w:t>
      </w:r>
      <w:r>
        <w:rPr>
          <w:b/>
          <w:spacing w:val="-1"/>
          <w:w w:val="101"/>
          <w:position w:val="-1"/>
          <w:sz w:val="18"/>
          <w:szCs w:val="18"/>
        </w:rPr>
        <w:t>n</w:t>
      </w:r>
      <w:r>
        <w:rPr>
          <w:b/>
          <w:w w:val="101"/>
          <w:position w:val="-1"/>
          <w:sz w:val="18"/>
          <w:szCs w:val="18"/>
        </w:rPr>
        <w:t>e:</w:t>
      </w:r>
    </w:p>
    <w:p w:rsidR="005C12EA" w:rsidRDefault="00D11F41">
      <w:pPr>
        <w:tabs>
          <w:tab w:val="left" w:pos="4580"/>
        </w:tabs>
        <w:spacing w:before="2"/>
        <w:ind w:left="100"/>
        <w:rPr>
          <w:sz w:val="18"/>
          <w:szCs w:val="18"/>
        </w:rPr>
      </w:pPr>
      <w:r>
        <w:rPr>
          <w:b/>
          <w:spacing w:val="-2"/>
          <w:w w:val="101"/>
          <w:sz w:val="18"/>
          <w:szCs w:val="18"/>
        </w:rPr>
        <w:lastRenderedPageBreak/>
        <w:t>A</w:t>
      </w:r>
      <w:r>
        <w:rPr>
          <w:b/>
          <w:spacing w:val="-1"/>
          <w:w w:val="101"/>
          <w:sz w:val="18"/>
          <w:szCs w:val="18"/>
        </w:rPr>
        <w:t>dd</w:t>
      </w:r>
      <w:r>
        <w:rPr>
          <w:b/>
          <w:spacing w:val="-4"/>
          <w:w w:val="101"/>
          <w:sz w:val="18"/>
          <w:szCs w:val="18"/>
        </w:rPr>
        <w:t>r</w:t>
      </w:r>
      <w:r>
        <w:rPr>
          <w:b/>
          <w:w w:val="101"/>
          <w:sz w:val="18"/>
          <w:szCs w:val="18"/>
        </w:rPr>
        <w:t>e</w:t>
      </w:r>
      <w:r>
        <w:rPr>
          <w:b/>
          <w:spacing w:val="1"/>
          <w:w w:val="101"/>
          <w:sz w:val="18"/>
          <w:szCs w:val="18"/>
        </w:rPr>
        <w:t>s</w:t>
      </w:r>
      <w:r>
        <w:rPr>
          <w:b/>
          <w:spacing w:val="-4"/>
          <w:w w:val="101"/>
          <w:sz w:val="18"/>
          <w:szCs w:val="18"/>
        </w:rPr>
        <w:t>s</w:t>
      </w:r>
      <w:r>
        <w:rPr>
          <w:b/>
          <w:w w:val="101"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r>
        <w:rPr>
          <w:b/>
          <w:spacing w:val="2"/>
          <w:sz w:val="18"/>
          <w:szCs w:val="18"/>
        </w:rPr>
        <w:t xml:space="preserve"> </w:t>
      </w:r>
      <w:r w:rsidRPr="00A73230">
        <w:rPr>
          <w:w w:val="101"/>
          <w:sz w:val="18"/>
          <w:szCs w:val="18"/>
          <w:u w:val="single" w:color="000000"/>
        </w:rPr>
        <w:t xml:space="preserve"> </w:t>
      </w:r>
      <w:r w:rsidRPr="00A73230">
        <w:rPr>
          <w:sz w:val="18"/>
          <w:szCs w:val="18"/>
          <w:u w:val="single" w:color="000000"/>
        </w:rPr>
        <w:tab/>
      </w:r>
    </w:p>
    <w:p w:rsidR="005C12EA" w:rsidRDefault="005C12EA">
      <w:pPr>
        <w:spacing w:before="6" w:line="200" w:lineRule="exact"/>
      </w:pPr>
    </w:p>
    <w:p w:rsidR="005C12EA" w:rsidRPr="00DC7BEF" w:rsidRDefault="00D11F41" w:rsidP="00DC7BEF">
      <w:pPr>
        <w:tabs>
          <w:tab w:val="left" w:pos="4620"/>
        </w:tabs>
        <w:spacing w:line="200" w:lineRule="exact"/>
        <w:ind w:left="100" w:right="-47"/>
        <w:rPr>
          <w:sz w:val="18"/>
          <w:szCs w:val="18"/>
        </w:rPr>
      </w:pPr>
      <w:r>
        <w:rPr>
          <w:b/>
          <w:spacing w:val="-2"/>
          <w:w w:val="101"/>
          <w:position w:val="-1"/>
          <w:sz w:val="18"/>
          <w:szCs w:val="18"/>
        </w:rPr>
        <w:t>C</w:t>
      </w:r>
      <w:r>
        <w:rPr>
          <w:b/>
          <w:spacing w:val="2"/>
          <w:w w:val="101"/>
          <w:position w:val="-1"/>
          <w:sz w:val="18"/>
          <w:szCs w:val="18"/>
        </w:rPr>
        <w:t>i</w:t>
      </w:r>
      <w:r>
        <w:rPr>
          <w:b/>
          <w:spacing w:val="1"/>
          <w:w w:val="101"/>
          <w:position w:val="-1"/>
          <w:sz w:val="18"/>
          <w:szCs w:val="18"/>
        </w:rPr>
        <w:t>t</w:t>
      </w:r>
      <w:r>
        <w:rPr>
          <w:b/>
          <w:spacing w:val="-5"/>
          <w:w w:val="101"/>
          <w:position w:val="-1"/>
          <w:sz w:val="18"/>
          <w:szCs w:val="18"/>
        </w:rPr>
        <w:t>y</w:t>
      </w:r>
      <w:r>
        <w:rPr>
          <w:b/>
          <w:w w:val="101"/>
          <w:position w:val="-1"/>
          <w:sz w:val="18"/>
          <w:szCs w:val="18"/>
        </w:rPr>
        <w:t>:</w:t>
      </w:r>
      <w:r>
        <w:rPr>
          <w:b/>
          <w:position w:val="-1"/>
          <w:sz w:val="18"/>
          <w:szCs w:val="18"/>
        </w:rPr>
        <w:t xml:space="preserve"> </w:t>
      </w:r>
      <w:r>
        <w:rPr>
          <w:b/>
          <w:spacing w:val="2"/>
          <w:position w:val="-1"/>
          <w:sz w:val="18"/>
          <w:szCs w:val="18"/>
        </w:rPr>
        <w:t xml:space="preserve"> </w:t>
      </w:r>
      <w:r w:rsidRPr="00A73230">
        <w:rPr>
          <w:w w:val="101"/>
          <w:position w:val="-1"/>
          <w:sz w:val="18"/>
          <w:szCs w:val="18"/>
          <w:u w:val="single" w:color="000000"/>
        </w:rPr>
        <w:t xml:space="preserve"> </w:t>
      </w:r>
      <w:r w:rsidRPr="00A73230">
        <w:rPr>
          <w:position w:val="-1"/>
          <w:sz w:val="18"/>
          <w:szCs w:val="18"/>
          <w:u w:val="single" w:color="000000"/>
        </w:rPr>
        <w:tab/>
      </w:r>
      <w:r>
        <w:br w:type="column"/>
      </w:r>
      <w:r w:rsidR="003B2D89">
        <w:lastRenderedPageBreak/>
        <w:tab/>
      </w:r>
    </w:p>
    <w:p w:rsidR="005C12EA" w:rsidRDefault="00D11F41">
      <w:pPr>
        <w:tabs>
          <w:tab w:val="left" w:pos="5000"/>
        </w:tabs>
        <w:rPr>
          <w:sz w:val="18"/>
          <w:szCs w:val="18"/>
        </w:rPr>
        <w:sectPr w:rsidR="005C12EA">
          <w:type w:val="continuous"/>
          <w:pgSz w:w="12240" w:h="15840"/>
          <w:pgMar w:top="740" w:right="600" w:bottom="280" w:left="620" w:header="720" w:footer="720" w:gutter="0"/>
          <w:cols w:num="2" w:space="720" w:equalWidth="0">
            <w:col w:w="4637" w:space="1225"/>
            <w:col w:w="5158"/>
          </w:cols>
        </w:sectPr>
      </w:pPr>
      <w:r>
        <w:rPr>
          <w:b/>
          <w:spacing w:val="-2"/>
          <w:w w:val="101"/>
          <w:sz w:val="18"/>
          <w:szCs w:val="18"/>
        </w:rPr>
        <w:t>A</w:t>
      </w:r>
      <w:r>
        <w:rPr>
          <w:b/>
          <w:spacing w:val="-1"/>
          <w:w w:val="101"/>
          <w:sz w:val="18"/>
          <w:szCs w:val="18"/>
        </w:rPr>
        <w:t>dd</w:t>
      </w:r>
      <w:r>
        <w:rPr>
          <w:b/>
          <w:w w:val="101"/>
          <w:sz w:val="18"/>
          <w:szCs w:val="18"/>
        </w:rPr>
        <w:t>re</w:t>
      </w:r>
      <w:r>
        <w:rPr>
          <w:b/>
          <w:spacing w:val="-4"/>
          <w:w w:val="101"/>
          <w:sz w:val="18"/>
          <w:szCs w:val="18"/>
        </w:rPr>
        <w:t>s</w:t>
      </w:r>
      <w:r>
        <w:rPr>
          <w:b/>
          <w:spacing w:val="1"/>
          <w:w w:val="101"/>
          <w:sz w:val="18"/>
          <w:szCs w:val="18"/>
        </w:rPr>
        <w:t>s</w:t>
      </w:r>
      <w:r w:rsidRPr="006E628B">
        <w:rPr>
          <w:spacing w:val="-2"/>
          <w:w w:val="101"/>
          <w:sz w:val="18"/>
          <w:szCs w:val="18"/>
        </w:rPr>
        <w:t>:</w:t>
      </w:r>
      <w:r w:rsidRPr="006E628B">
        <w:rPr>
          <w:w w:val="101"/>
          <w:sz w:val="18"/>
          <w:szCs w:val="18"/>
          <w:u w:val="single" w:color="000000"/>
        </w:rPr>
        <w:t xml:space="preserve"> </w:t>
      </w:r>
      <w:r w:rsidRPr="006E628B">
        <w:rPr>
          <w:sz w:val="18"/>
          <w:szCs w:val="18"/>
          <w:u w:val="single" w:color="000000"/>
        </w:rPr>
        <w:tab/>
      </w:r>
    </w:p>
    <w:p w:rsidR="005C12EA" w:rsidRPr="00DC7BEF" w:rsidRDefault="005C12EA" w:rsidP="00DC7BEF">
      <w:pPr>
        <w:tabs>
          <w:tab w:val="left" w:pos="7335"/>
        </w:tabs>
        <w:rPr>
          <w:sz w:val="17"/>
          <w:szCs w:val="17"/>
        </w:rPr>
        <w:sectPr w:rsidR="005C12EA" w:rsidRPr="00DC7BEF">
          <w:type w:val="continuous"/>
          <w:pgSz w:w="12240" w:h="15840"/>
          <w:pgMar w:top="740" w:right="600" w:bottom="280" w:left="620" w:header="720" w:footer="720" w:gutter="0"/>
          <w:cols w:space="720"/>
        </w:sectPr>
      </w:pPr>
    </w:p>
    <w:p w:rsidR="005C12EA" w:rsidRDefault="00D11F41">
      <w:pPr>
        <w:tabs>
          <w:tab w:val="left" w:pos="2800"/>
        </w:tabs>
        <w:spacing w:before="38"/>
        <w:ind w:left="100" w:right="-47"/>
        <w:rPr>
          <w:sz w:val="18"/>
          <w:szCs w:val="18"/>
        </w:rPr>
      </w:pPr>
      <w:r>
        <w:rPr>
          <w:b/>
          <w:spacing w:val="-1"/>
          <w:w w:val="101"/>
          <w:sz w:val="18"/>
          <w:szCs w:val="18"/>
        </w:rPr>
        <w:lastRenderedPageBreak/>
        <w:t>S</w:t>
      </w:r>
      <w:r>
        <w:rPr>
          <w:b/>
          <w:spacing w:val="1"/>
          <w:w w:val="101"/>
          <w:sz w:val="18"/>
          <w:szCs w:val="18"/>
        </w:rPr>
        <w:t>t</w:t>
      </w:r>
      <w:r>
        <w:rPr>
          <w:b/>
          <w:w w:val="101"/>
          <w:sz w:val="18"/>
          <w:szCs w:val="18"/>
        </w:rPr>
        <w:t>a</w:t>
      </w:r>
      <w:r>
        <w:rPr>
          <w:b/>
          <w:spacing w:val="-3"/>
          <w:w w:val="101"/>
          <w:sz w:val="18"/>
          <w:szCs w:val="18"/>
        </w:rPr>
        <w:t>t</w:t>
      </w:r>
      <w:r>
        <w:rPr>
          <w:b/>
          <w:w w:val="101"/>
          <w:sz w:val="18"/>
          <w:szCs w:val="18"/>
        </w:rPr>
        <w:t>e:</w:t>
      </w:r>
      <w:r>
        <w:rPr>
          <w:b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 xml:space="preserve"> </w:t>
      </w:r>
      <w:r w:rsidRPr="00A73230">
        <w:rPr>
          <w:w w:val="101"/>
          <w:sz w:val="18"/>
          <w:szCs w:val="18"/>
          <w:u w:val="single" w:color="000000"/>
        </w:rPr>
        <w:t xml:space="preserve"> </w:t>
      </w:r>
      <w:r w:rsidRPr="00A73230">
        <w:rPr>
          <w:sz w:val="18"/>
          <w:szCs w:val="18"/>
          <w:u w:val="single" w:color="000000"/>
        </w:rPr>
        <w:tab/>
      </w:r>
      <w:r w:rsidR="009706E0">
        <w:rPr>
          <w:sz w:val="18"/>
          <w:szCs w:val="18"/>
          <w:u w:val="single" w:color="000000"/>
        </w:rPr>
        <w:t xml:space="preserve"> </w:t>
      </w:r>
    </w:p>
    <w:p w:rsidR="005C12EA" w:rsidRDefault="00D11F41" w:rsidP="00663521">
      <w:pPr>
        <w:tabs>
          <w:tab w:val="left" w:pos="1580"/>
        </w:tabs>
        <w:spacing w:before="38"/>
        <w:ind w:right="-47"/>
        <w:rPr>
          <w:b/>
          <w:color w:val="FFFFFF"/>
          <w:position w:val="-2"/>
        </w:rPr>
      </w:pPr>
      <w:r>
        <w:br w:type="column"/>
      </w:r>
      <w:r>
        <w:rPr>
          <w:b/>
          <w:spacing w:val="-6"/>
          <w:w w:val="101"/>
          <w:sz w:val="18"/>
          <w:szCs w:val="18"/>
        </w:rPr>
        <w:lastRenderedPageBreak/>
        <w:t>Z</w:t>
      </w:r>
      <w:r>
        <w:rPr>
          <w:b/>
          <w:spacing w:val="2"/>
          <w:w w:val="101"/>
          <w:sz w:val="18"/>
          <w:szCs w:val="18"/>
        </w:rPr>
        <w:t>i</w:t>
      </w:r>
      <w:r>
        <w:rPr>
          <w:b/>
          <w:spacing w:val="-1"/>
          <w:w w:val="101"/>
          <w:sz w:val="18"/>
          <w:szCs w:val="18"/>
        </w:rPr>
        <w:t>p</w:t>
      </w:r>
      <w:r>
        <w:rPr>
          <w:b/>
          <w:w w:val="101"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 xml:space="preserve"> </w:t>
      </w:r>
      <w:r w:rsidRPr="00A73230">
        <w:rPr>
          <w:w w:val="101"/>
          <w:sz w:val="18"/>
          <w:szCs w:val="18"/>
          <w:u w:val="single" w:color="000000"/>
        </w:rPr>
        <w:t xml:space="preserve"> </w:t>
      </w:r>
      <w:r w:rsidRPr="00A73230">
        <w:rPr>
          <w:sz w:val="18"/>
          <w:szCs w:val="18"/>
          <w:u w:val="single" w:color="000000"/>
        </w:rPr>
        <w:tab/>
      </w:r>
      <w:r>
        <w:br w:type="column"/>
      </w:r>
      <w:r>
        <w:rPr>
          <w:b/>
          <w:color w:val="FFFFFF"/>
          <w:spacing w:val="-3"/>
          <w:position w:val="-2"/>
          <w:highlight w:val="black"/>
        </w:rPr>
        <w:lastRenderedPageBreak/>
        <w:t>P</w:t>
      </w:r>
      <w:r>
        <w:rPr>
          <w:b/>
          <w:color w:val="FFFFFF"/>
          <w:spacing w:val="-2"/>
          <w:position w:val="-2"/>
          <w:highlight w:val="black"/>
        </w:rPr>
        <w:t>RI</w:t>
      </w:r>
      <w:r>
        <w:rPr>
          <w:b/>
          <w:color w:val="FFFFFF"/>
          <w:spacing w:val="1"/>
          <w:position w:val="-2"/>
          <w:highlight w:val="black"/>
        </w:rPr>
        <w:t>M</w:t>
      </w:r>
      <w:r>
        <w:rPr>
          <w:b/>
          <w:color w:val="FFFFFF"/>
          <w:spacing w:val="-2"/>
          <w:position w:val="-2"/>
          <w:highlight w:val="black"/>
        </w:rPr>
        <w:t>AR</w:t>
      </w:r>
      <w:r>
        <w:rPr>
          <w:b/>
          <w:color w:val="FFFFFF"/>
          <w:position w:val="-2"/>
          <w:highlight w:val="black"/>
        </w:rPr>
        <w:t>Y</w:t>
      </w:r>
      <w:r>
        <w:rPr>
          <w:b/>
          <w:color w:val="FFFFFF"/>
          <w:spacing w:val="7"/>
          <w:position w:val="-2"/>
          <w:highlight w:val="black"/>
        </w:rPr>
        <w:t xml:space="preserve"> </w:t>
      </w:r>
      <w:r>
        <w:rPr>
          <w:b/>
          <w:color w:val="FFFFFF"/>
          <w:spacing w:val="-2"/>
          <w:position w:val="-2"/>
          <w:highlight w:val="black"/>
        </w:rPr>
        <w:t>INSURANCE</w:t>
      </w:r>
    </w:p>
    <w:p w:rsidR="0094393F" w:rsidRDefault="0094393F">
      <w:pPr>
        <w:spacing w:line="200" w:lineRule="exact"/>
        <w:rPr>
          <w:b/>
          <w:color w:val="FFFFFF"/>
          <w:position w:val="-2"/>
        </w:rPr>
      </w:pPr>
    </w:p>
    <w:p w:rsidR="0094393F" w:rsidRDefault="0094393F">
      <w:pPr>
        <w:spacing w:line="200" w:lineRule="exact"/>
        <w:sectPr w:rsidR="0094393F">
          <w:type w:val="continuous"/>
          <w:pgSz w:w="12240" w:h="15840"/>
          <w:pgMar w:top="740" w:right="600" w:bottom="280" w:left="620" w:header="720" w:footer="720" w:gutter="0"/>
          <w:cols w:num="3" w:space="720" w:equalWidth="0">
            <w:col w:w="2803" w:space="182"/>
            <w:col w:w="1589" w:space="1288"/>
            <w:col w:w="5158"/>
          </w:cols>
        </w:sectPr>
      </w:pPr>
    </w:p>
    <w:p w:rsidR="00AE5E1D" w:rsidRDefault="00D11F41">
      <w:pPr>
        <w:tabs>
          <w:tab w:val="left" w:pos="4920"/>
        </w:tabs>
        <w:spacing w:line="180" w:lineRule="exact"/>
        <w:ind w:left="100"/>
        <w:rPr>
          <w:b/>
          <w:sz w:val="18"/>
          <w:szCs w:val="18"/>
        </w:rPr>
      </w:pPr>
      <w:r>
        <w:rPr>
          <w:b/>
          <w:spacing w:val="2"/>
          <w:w w:val="101"/>
          <w:sz w:val="18"/>
          <w:szCs w:val="18"/>
        </w:rPr>
        <w:lastRenderedPageBreak/>
        <w:t>G</w:t>
      </w:r>
      <w:r>
        <w:rPr>
          <w:b/>
          <w:w w:val="101"/>
          <w:sz w:val="18"/>
          <w:szCs w:val="18"/>
        </w:rPr>
        <w:t>e</w:t>
      </w:r>
      <w:r>
        <w:rPr>
          <w:b/>
          <w:spacing w:val="-1"/>
          <w:w w:val="101"/>
          <w:sz w:val="18"/>
          <w:szCs w:val="18"/>
        </w:rPr>
        <w:t>n</w:t>
      </w:r>
      <w:r>
        <w:rPr>
          <w:b/>
          <w:spacing w:val="-5"/>
          <w:w w:val="101"/>
          <w:sz w:val="18"/>
          <w:szCs w:val="18"/>
        </w:rPr>
        <w:t>d</w:t>
      </w:r>
      <w:r>
        <w:rPr>
          <w:b/>
          <w:w w:val="101"/>
          <w:sz w:val="18"/>
          <w:szCs w:val="18"/>
        </w:rPr>
        <w:t>e</w:t>
      </w:r>
      <w:r>
        <w:rPr>
          <w:b/>
          <w:spacing w:val="-4"/>
          <w:w w:val="101"/>
          <w:sz w:val="18"/>
          <w:szCs w:val="18"/>
        </w:rPr>
        <w:t>r</w:t>
      </w:r>
      <w:r>
        <w:rPr>
          <w:b/>
          <w:w w:val="101"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 xml:space="preserve"> </w:t>
      </w:r>
      <w:r>
        <w:rPr>
          <w:rFonts w:ascii="MS Gothic" w:eastAsia="MS Gothic" w:hAnsi="MS Gothic" w:cs="MS Gothic"/>
          <w:w w:val="101"/>
          <w:sz w:val="18"/>
          <w:szCs w:val="18"/>
        </w:rPr>
        <w:t>☐</w:t>
      </w:r>
      <w:r>
        <w:rPr>
          <w:b/>
          <w:w w:val="101"/>
          <w:sz w:val="18"/>
          <w:szCs w:val="18"/>
        </w:rPr>
        <w:t>M</w:t>
      </w:r>
      <w:r>
        <w:rPr>
          <w:b/>
          <w:spacing w:val="-5"/>
          <w:w w:val="101"/>
          <w:sz w:val="18"/>
          <w:szCs w:val="18"/>
        </w:rPr>
        <w:t>a</w:t>
      </w:r>
      <w:r>
        <w:rPr>
          <w:b/>
          <w:spacing w:val="2"/>
          <w:w w:val="101"/>
          <w:sz w:val="18"/>
          <w:szCs w:val="18"/>
        </w:rPr>
        <w:t>l</w:t>
      </w:r>
      <w:r>
        <w:rPr>
          <w:b/>
          <w:w w:val="101"/>
          <w:sz w:val="18"/>
          <w:szCs w:val="18"/>
        </w:rPr>
        <w:t>e</w:t>
      </w:r>
      <w:r>
        <w:rPr>
          <w:b/>
          <w:spacing w:val="-5"/>
          <w:sz w:val="18"/>
          <w:szCs w:val="18"/>
        </w:rPr>
        <w:t xml:space="preserve"> </w:t>
      </w:r>
      <w:r w:rsidR="00E75C96">
        <w:rPr>
          <w:b/>
          <w:spacing w:val="-5"/>
          <w:sz w:val="18"/>
          <w:szCs w:val="18"/>
        </w:rPr>
        <w:t xml:space="preserve"> </w:t>
      </w:r>
      <w:r>
        <w:rPr>
          <w:rFonts w:ascii="MS Gothic" w:eastAsia="MS Gothic" w:hAnsi="MS Gothic" w:cs="MS Gothic"/>
          <w:w w:val="101"/>
          <w:sz w:val="18"/>
          <w:szCs w:val="18"/>
        </w:rPr>
        <w:t>☐</w:t>
      </w:r>
      <w:r>
        <w:rPr>
          <w:b/>
          <w:spacing w:val="-1"/>
          <w:w w:val="101"/>
          <w:sz w:val="18"/>
          <w:szCs w:val="18"/>
        </w:rPr>
        <w:t>F</w:t>
      </w:r>
      <w:r>
        <w:rPr>
          <w:b/>
          <w:w w:val="101"/>
          <w:sz w:val="18"/>
          <w:szCs w:val="18"/>
        </w:rPr>
        <w:t>e</w:t>
      </w:r>
      <w:r>
        <w:rPr>
          <w:b/>
          <w:spacing w:val="-3"/>
          <w:w w:val="101"/>
          <w:sz w:val="18"/>
          <w:szCs w:val="18"/>
        </w:rPr>
        <w:t>m</w:t>
      </w:r>
      <w:r>
        <w:rPr>
          <w:b/>
          <w:w w:val="101"/>
          <w:sz w:val="18"/>
          <w:szCs w:val="18"/>
        </w:rPr>
        <w:t>a</w:t>
      </w:r>
      <w:r>
        <w:rPr>
          <w:b/>
          <w:spacing w:val="-3"/>
          <w:w w:val="101"/>
          <w:sz w:val="18"/>
          <w:szCs w:val="18"/>
        </w:rPr>
        <w:t>l</w:t>
      </w:r>
      <w:r>
        <w:rPr>
          <w:b/>
          <w:w w:val="101"/>
          <w:sz w:val="18"/>
          <w:szCs w:val="18"/>
        </w:rPr>
        <w:t>e</w:t>
      </w:r>
      <w:r>
        <w:rPr>
          <w:b/>
          <w:sz w:val="18"/>
          <w:szCs w:val="18"/>
        </w:rPr>
        <w:t xml:space="preserve">   </w:t>
      </w:r>
      <w:r w:rsidR="00AB132D">
        <w:rPr>
          <w:b/>
          <w:sz w:val="18"/>
          <w:szCs w:val="18"/>
        </w:rPr>
        <w:t xml:space="preserve">    </w:t>
      </w:r>
      <w:r w:rsidR="00AB132D">
        <w:rPr>
          <w:b/>
          <w:w w:val="101"/>
          <w:sz w:val="18"/>
          <w:szCs w:val="18"/>
        </w:rPr>
        <w:t>Ma</w:t>
      </w:r>
      <w:r w:rsidR="00AB132D">
        <w:rPr>
          <w:b/>
          <w:spacing w:val="-4"/>
          <w:w w:val="101"/>
          <w:sz w:val="18"/>
          <w:szCs w:val="18"/>
        </w:rPr>
        <w:t>r</w:t>
      </w:r>
      <w:r w:rsidR="00AB132D">
        <w:rPr>
          <w:b/>
          <w:spacing w:val="2"/>
          <w:w w:val="101"/>
          <w:sz w:val="18"/>
          <w:szCs w:val="18"/>
        </w:rPr>
        <w:t>i</w:t>
      </w:r>
      <w:r w:rsidR="00AB132D">
        <w:rPr>
          <w:b/>
          <w:spacing w:val="-3"/>
          <w:w w:val="101"/>
          <w:sz w:val="18"/>
          <w:szCs w:val="18"/>
        </w:rPr>
        <w:t>t</w:t>
      </w:r>
      <w:r w:rsidR="00AB132D">
        <w:rPr>
          <w:b/>
          <w:w w:val="101"/>
          <w:sz w:val="18"/>
          <w:szCs w:val="18"/>
        </w:rPr>
        <w:t>al</w:t>
      </w:r>
      <w:r w:rsidR="00AB132D">
        <w:rPr>
          <w:b/>
          <w:sz w:val="18"/>
          <w:szCs w:val="18"/>
        </w:rPr>
        <w:t xml:space="preserve"> </w:t>
      </w:r>
      <w:r w:rsidR="00AB132D">
        <w:rPr>
          <w:b/>
          <w:spacing w:val="-1"/>
          <w:w w:val="101"/>
          <w:sz w:val="18"/>
          <w:szCs w:val="18"/>
        </w:rPr>
        <w:t>s</w:t>
      </w:r>
      <w:r w:rsidR="00AB132D">
        <w:rPr>
          <w:b/>
          <w:spacing w:val="-3"/>
          <w:w w:val="101"/>
          <w:sz w:val="18"/>
          <w:szCs w:val="18"/>
        </w:rPr>
        <w:t>t</w:t>
      </w:r>
      <w:r w:rsidR="00AB132D">
        <w:rPr>
          <w:b/>
          <w:w w:val="101"/>
          <w:sz w:val="18"/>
          <w:szCs w:val="18"/>
        </w:rPr>
        <w:t>a</w:t>
      </w:r>
      <w:r w:rsidR="00AB132D">
        <w:rPr>
          <w:b/>
          <w:spacing w:val="1"/>
          <w:w w:val="101"/>
          <w:sz w:val="18"/>
          <w:szCs w:val="18"/>
        </w:rPr>
        <w:t>t</w:t>
      </w:r>
      <w:r w:rsidR="00AB132D">
        <w:rPr>
          <w:b/>
          <w:spacing w:val="-5"/>
          <w:w w:val="101"/>
          <w:sz w:val="18"/>
          <w:szCs w:val="18"/>
        </w:rPr>
        <w:t>u</w:t>
      </w:r>
      <w:r w:rsidR="00AB132D">
        <w:rPr>
          <w:b/>
          <w:w w:val="101"/>
          <w:sz w:val="18"/>
          <w:szCs w:val="18"/>
        </w:rPr>
        <w:t>s:</w:t>
      </w:r>
      <w:r w:rsidR="00502AFA">
        <w:rPr>
          <w:b/>
          <w:w w:val="101"/>
          <w:sz w:val="18"/>
          <w:szCs w:val="18"/>
        </w:rPr>
        <w:t xml:space="preserve"> ___________</w:t>
      </w:r>
      <w:r w:rsidR="00AB132D">
        <w:rPr>
          <w:b/>
          <w:spacing w:val="-1"/>
          <w:sz w:val="18"/>
          <w:szCs w:val="18"/>
        </w:rPr>
        <w:t xml:space="preserve"> </w:t>
      </w:r>
      <w:r w:rsidR="00AB132D" w:rsidRPr="00AB132D">
        <w:rPr>
          <w:w w:val="101"/>
          <w:sz w:val="18"/>
          <w:szCs w:val="18"/>
          <w:u w:val="single" w:color="000000"/>
        </w:rPr>
        <w:t xml:space="preserve"> </w:t>
      </w:r>
      <w:r w:rsidR="00AB132D" w:rsidRPr="00AB132D">
        <w:rPr>
          <w:sz w:val="18"/>
          <w:szCs w:val="18"/>
          <w:u w:val="single" w:color="000000"/>
        </w:rPr>
        <w:t xml:space="preserve">           </w:t>
      </w:r>
      <w:r w:rsidR="00AB132D" w:rsidRPr="00AB132D">
        <w:rPr>
          <w:b/>
          <w:sz w:val="18"/>
          <w:szCs w:val="18"/>
        </w:rPr>
        <w:t xml:space="preserve">          </w:t>
      </w:r>
    </w:p>
    <w:p w:rsidR="00AE5E1D" w:rsidRDefault="00AE5E1D">
      <w:pPr>
        <w:tabs>
          <w:tab w:val="left" w:pos="4920"/>
        </w:tabs>
        <w:spacing w:line="180" w:lineRule="exact"/>
        <w:ind w:left="100"/>
        <w:rPr>
          <w:b/>
          <w:sz w:val="18"/>
          <w:szCs w:val="18"/>
        </w:rPr>
      </w:pPr>
    </w:p>
    <w:p w:rsidR="005C12EA" w:rsidRDefault="00D11F41">
      <w:pPr>
        <w:tabs>
          <w:tab w:val="left" w:pos="4920"/>
        </w:tabs>
        <w:spacing w:line="180" w:lineRule="exact"/>
        <w:ind w:left="100"/>
        <w:rPr>
          <w:sz w:val="18"/>
          <w:szCs w:val="18"/>
        </w:rPr>
      </w:pPr>
      <w:r>
        <w:rPr>
          <w:b/>
          <w:spacing w:val="-1"/>
          <w:w w:val="101"/>
          <w:sz w:val="18"/>
          <w:szCs w:val="18"/>
        </w:rPr>
        <w:t>SS</w:t>
      </w:r>
      <w:r>
        <w:rPr>
          <w:b/>
          <w:spacing w:val="-2"/>
          <w:w w:val="101"/>
          <w:sz w:val="18"/>
          <w:szCs w:val="18"/>
        </w:rPr>
        <w:t>N</w:t>
      </w:r>
      <w:r>
        <w:rPr>
          <w:b/>
          <w:w w:val="101"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r w:rsidRPr="0089655B">
        <w:rPr>
          <w:w w:val="101"/>
          <w:sz w:val="18"/>
          <w:szCs w:val="18"/>
          <w:u w:color="000000"/>
        </w:rPr>
        <w:t xml:space="preserve"> </w:t>
      </w:r>
      <w:r w:rsidR="00971E32" w:rsidRPr="0089655B">
        <w:rPr>
          <w:sz w:val="18"/>
          <w:szCs w:val="18"/>
          <w:u w:color="000000"/>
        </w:rPr>
        <w:t>_____________</w:t>
      </w:r>
      <w:r w:rsidR="00AE5E1D">
        <w:rPr>
          <w:sz w:val="18"/>
          <w:szCs w:val="18"/>
          <w:u w:color="000000"/>
        </w:rPr>
        <w:t>________________________</w:t>
      </w:r>
      <w:r w:rsidR="00971E32" w:rsidRPr="0089655B">
        <w:rPr>
          <w:sz w:val="18"/>
          <w:szCs w:val="18"/>
          <w:u w:color="000000"/>
        </w:rPr>
        <w:t>_______</w:t>
      </w:r>
    </w:p>
    <w:p w:rsidR="005C12EA" w:rsidRDefault="005C12EA">
      <w:pPr>
        <w:spacing w:before="5" w:line="220" w:lineRule="exact"/>
        <w:rPr>
          <w:sz w:val="22"/>
          <w:szCs w:val="22"/>
        </w:rPr>
      </w:pPr>
    </w:p>
    <w:p w:rsidR="005C12EA" w:rsidRDefault="00D11F41">
      <w:pPr>
        <w:tabs>
          <w:tab w:val="left" w:pos="5000"/>
        </w:tabs>
        <w:ind w:left="100" w:right="-58"/>
        <w:rPr>
          <w:sz w:val="18"/>
          <w:szCs w:val="18"/>
        </w:rPr>
      </w:pPr>
      <w:r>
        <w:rPr>
          <w:b/>
          <w:spacing w:val="-2"/>
          <w:w w:val="101"/>
          <w:sz w:val="18"/>
          <w:szCs w:val="18"/>
        </w:rPr>
        <w:t>D</w:t>
      </w:r>
      <w:r>
        <w:rPr>
          <w:b/>
          <w:w w:val="101"/>
          <w:sz w:val="18"/>
          <w:szCs w:val="18"/>
        </w:rPr>
        <w:t>a</w:t>
      </w:r>
      <w:r>
        <w:rPr>
          <w:b/>
          <w:spacing w:val="1"/>
          <w:w w:val="101"/>
          <w:sz w:val="18"/>
          <w:szCs w:val="18"/>
        </w:rPr>
        <w:t>t</w:t>
      </w:r>
      <w:r>
        <w:rPr>
          <w:b/>
          <w:w w:val="10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pacing w:val="-5"/>
          <w:w w:val="101"/>
          <w:sz w:val="18"/>
          <w:szCs w:val="18"/>
        </w:rPr>
        <w:t>o</w:t>
      </w:r>
      <w:r>
        <w:rPr>
          <w:b/>
          <w:w w:val="101"/>
          <w:sz w:val="18"/>
          <w:szCs w:val="18"/>
        </w:rPr>
        <w:t>f</w:t>
      </w:r>
      <w:r>
        <w:rPr>
          <w:b/>
          <w:sz w:val="18"/>
          <w:szCs w:val="18"/>
        </w:rPr>
        <w:t xml:space="preserve"> </w:t>
      </w:r>
      <w:r w:rsidR="00E64B63">
        <w:rPr>
          <w:b/>
          <w:spacing w:val="-2"/>
          <w:w w:val="101"/>
          <w:sz w:val="18"/>
          <w:szCs w:val="18"/>
        </w:rPr>
        <w:t>b</w:t>
      </w:r>
      <w:r>
        <w:rPr>
          <w:b/>
          <w:spacing w:val="2"/>
          <w:w w:val="101"/>
          <w:sz w:val="18"/>
          <w:szCs w:val="18"/>
        </w:rPr>
        <w:t>i</w:t>
      </w:r>
      <w:r>
        <w:rPr>
          <w:b/>
          <w:spacing w:val="-4"/>
          <w:w w:val="101"/>
          <w:sz w:val="18"/>
          <w:szCs w:val="18"/>
        </w:rPr>
        <w:t>r</w:t>
      </w:r>
      <w:r>
        <w:rPr>
          <w:b/>
          <w:spacing w:val="1"/>
          <w:w w:val="101"/>
          <w:sz w:val="18"/>
          <w:szCs w:val="18"/>
        </w:rPr>
        <w:t>t</w:t>
      </w:r>
      <w:r>
        <w:rPr>
          <w:b/>
          <w:spacing w:val="-1"/>
          <w:w w:val="101"/>
          <w:sz w:val="18"/>
          <w:szCs w:val="18"/>
        </w:rPr>
        <w:t>h</w:t>
      </w:r>
      <w:r>
        <w:rPr>
          <w:b/>
          <w:w w:val="101"/>
          <w:sz w:val="18"/>
          <w:szCs w:val="18"/>
        </w:rPr>
        <w:t>:</w:t>
      </w:r>
      <w:r w:rsidR="00DF6C57">
        <w:rPr>
          <w:b/>
          <w:sz w:val="18"/>
          <w:szCs w:val="18"/>
        </w:rPr>
        <w:t xml:space="preserve"> ___</w:t>
      </w:r>
      <w:r w:rsidR="00971E32">
        <w:rPr>
          <w:b/>
          <w:sz w:val="18"/>
          <w:szCs w:val="18"/>
        </w:rPr>
        <w:t>__________</w:t>
      </w:r>
      <w:r w:rsidR="00AB132D">
        <w:rPr>
          <w:b/>
          <w:sz w:val="18"/>
          <w:szCs w:val="18"/>
        </w:rPr>
        <w:t>________________________</w:t>
      </w:r>
    </w:p>
    <w:p w:rsidR="006D0C42" w:rsidRDefault="006D0C42">
      <w:pPr>
        <w:ind w:left="100"/>
        <w:rPr>
          <w:b/>
          <w:spacing w:val="-2"/>
          <w:sz w:val="18"/>
          <w:szCs w:val="18"/>
        </w:rPr>
      </w:pPr>
    </w:p>
    <w:p w:rsidR="005C12EA" w:rsidRPr="00E75C96" w:rsidRDefault="00D11F41">
      <w:pPr>
        <w:ind w:left="100"/>
        <w:rPr>
          <w:sz w:val="18"/>
          <w:szCs w:val="18"/>
        </w:rPr>
      </w:pPr>
      <w:r w:rsidRPr="004762CF">
        <w:rPr>
          <w:b/>
          <w:spacing w:val="-2"/>
          <w:sz w:val="18"/>
          <w:szCs w:val="18"/>
          <w:u w:val="single"/>
        </w:rPr>
        <w:t>R</w:t>
      </w:r>
      <w:r w:rsidRPr="004762CF">
        <w:rPr>
          <w:b/>
          <w:sz w:val="18"/>
          <w:szCs w:val="18"/>
          <w:u w:val="single"/>
        </w:rPr>
        <w:t>a</w:t>
      </w:r>
      <w:r w:rsidRPr="004762CF">
        <w:rPr>
          <w:b/>
          <w:spacing w:val="1"/>
          <w:sz w:val="18"/>
          <w:szCs w:val="18"/>
          <w:u w:val="single"/>
        </w:rPr>
        <w:t>ce</w:t>
      </w:r>
      <w:r w:rsidRPr="004762CF">
        <w:rPr>
          <w:b/>
          <w:sz w:val="18"/>
          <w:szCs w:val="18"/>
          <w:u w:val="single"/>
        </w:rPr>
        <w:t>:</w:t>
      </w:r>
      <w:r w:rsidRPr="00E75C96">
        <w:rPr>
          <w:b/>
          <w:spacing w:val="38"/>
          <w:sz w:val="18"/>
          <w:szCs w:val="18"/>
        </w:rPr>
        <w:t xml:space="preserve"> </w:t>
      </w:r>
      <w:r w:rsidRPr="00E75C96">
        <w:rPr>
          <w:rFonts w:ascii="MS Gothic" w:eastAsia="MS Gothic" w:hAnsi="MS Gothic" w:cs="MS Gothic"/>
          <w:sz w:val="18"/>
          <w:szCs w:val="18"/>
        </w:rPr>
        <w:t>☐</w:t>
      </w:r>
      <w:r w:rsidRPr="00E75C96">
        <w:rPr>
          <w:b/>
          <w:spacing w:val="-2"/>
          <w:sz w:val="18"/>
          <w:szCs w:val="18"/>
        </w:rPr>
        <w:t>A</w:t>
      </w:r>
      <w:r w:rsidRPr="00E75C96">
        <w:rPr>
          <w:b/>
          <w:spacing w:val="-3"/>
          <w:sz w:val="18"/>
          <w:szCs w:val="18"/>
        </w:rPr>
        <w:t>m</w:t>
      </w:r>
      <w:r w:rsidRPr="00E75C96">
        <w:rPr>
          <w:b/>
          <w:sz w:val="18"/>
          <w:szCs w:val="18"/>
        </w:rPr>
        <w:t>e</w:t>
      </w:r>
      <w:r w:rsidRPr="00E75C96">
        <w:rPr>
          <w:b/>
          <w:spacing w:val="-4"/>
          <w:sz w:val="18"/>
          <w:szCs w:val="18"/>
        </w:rPr>
        <w:t>r</w:t>
      </w:r>
      <w:r w:rsidRPr="00E75C96">
        <w:rPr>
          <w:b/>
          <w:spacing w:val="2"/>
          <w:sz w:val="18"/>
          <w:szCs w:val="18"/>
        </w:rPr>
        <w:t>i</w:t>
      </w:r>
      <w:r w:rsidRPr="00E75C96">
        <w:rPr>
          <w:b/>
          <w:sz w:val="18"/>
          <w:szCs w:val="18"/>
        </w:rPr>
        <w:t>c</w:t>
      </w:r>
      <w:r w:rsidRPr="00E75C96">
        <w:rPr>
          <w:b/>
          <w:spacing w:val="-5"/>
          <w:sz w:val="18"/>
          <w:szCs w:val="18"/>
        </w:rPr>
        <w:t>a</w:t>
      </w:r>
      <w:r w:rsidRPr="00E75C96">
        <w:rPr>
          <w:b/>
          <w:sz w:val="18"/>
          <w:szCs w:val="18"/>
        </w:rPr>
        <w:t>n</w:t>
      </w:r>
      <w:r w:rsidRPr="00E75C96">
        <w:rPr>
          <w:b/>
          <w:spacing w:val="7"/>
          <w:sz w:val="18"/>
          <w:szCs w:val="18"/>
        </w:rPr>
        <w:t xml:space="preserve"> </w:t>
      </w:r>
      <w:r w:rsidRPr="00E75C96">
        <w:rPr>
          <w:b/>
          <w:spacing w:val="1"/>
          <w:sz w:val="18"/>
          <w:szCs w:val="18"/>
        </w:rPr>
        <w:t>I</w:t>
      </w:r>
      <w:r w:rsidRPr="00E75C96">
        <w:rPr>
          <w:b/>
          <w:spacing w:val="-1"/>
          <w:sz w:val="18"/>
          <w:szCs w:val="18"/>
        </w:rPr>
        <w:t>n</w:t>
      </w:r>
      <w:r w:rsidRPr="00E75C96">
        <w:rPr>
          <w:b/>
          <w:spacing w:val="-5"/>
          <w:sz w:val="18"/>
          <w:szCs w:val="18"/>
        </w:rPr>
        <w:t>d</w:t>
      </w:r>
      <w:r w:rsidRPr="00E75C96">
        <w:rPr>
          <w:b/>
          <w:spacing w:val="2"/>
          <w:sz w:val="18"/>
          <w:szCs w:val="18"/>
        </w:rPr>
        <w:t>i</w:t>
      </w:r>
      <w:r w:rsidRPr="00E75C96">
        <w:rPr>
          <w:b/>
          <w:sz w:val="18"/>
          <w:szCs w:val="18"/>
        </w:rPr>
        <w:t>a</w:t>
      </w:r>
      <w:r w:rsidRPr="00E75C96">
        <w:rPr>
          <w:b/>
          <w:spacing w:val="-1"/>
          <w:sz w:val="18"/>
          <w:szCs w:val="18"/>
        </w:rPr>
        <w:t>n</w:t>
      </w:r>
      <w:r w:rsidRPr="00E75C96">
        <w:rPr>
          <w:b/>
          <w:spacing w:val="2"/>
          <w:sz w:val="18"/>
          <w:szCs w:val="18"/>
        </w:rPr>
        <w:t>/</w:t>
      </w:r>
      <w:r w:rsidRPr="00E75C96">
        <w:rPr>
          <w:b/>
          <w:spacing w:val="-7"/>
          <w:sz w:val="18"/>
          <w:szCs w:val="18"/>
        </w:rPr>
        <w:t>A</w:t>
      </w:r>
      <w:r w:rsidRPr="00E75C96">
        <w:rPr>
          <w:b/>
          <w:spacing w:val="2"/>
          <w:sz w:val="18"/>
          <w:szCs w:val="18"/>
        </w:rPr>
        <w:t>l</w:t>
      </w:r>
      <w:r w:rsidRPr="00E75C96">
        <w:rPr>
          <w:b/>
          <w:spacing w:val="-5"/>
          <w:sz w:val="18"/>
          <w:szCs w:val="18"/>
        </w:rPr>
        <w:t>a</w:t>
      </w:r>
      <w:r w:rsidRPr="00E75C96">
        <w:rPr>
          <w:b/>
          <w:spacing w:val="1"/>
          <w:sz w:val="18"/>
          <w:szCs w:val="18"/>
        </w:rPr>
        <w:t>s</w:t>
      </w:r>
      <w:r w:rsidRPr="00E75C96">
        <w:rPr>
          <w:b/>
          <w:spacing w:val="-5"/>
          <w:sz w:val="18"/>
          <w:szCs w:val="18"/>
        </w:rPr>
        <w:t>k</w:t>
      </w:r>
      <w:r w:rsidRPr="00E75C96">
        <w:rPr>
          <w:b/>
          <w:sz w:val="18"/>
          <w:szCs w:val="18"/>
        </w:rPr>
        <w:t>an</w:t>
      </w:r>
      <w:r w:rsidRPr="00E75C96">
        <w:rPr>
          <w:b/>
          <w:spacing w:val="14"/>
          <w:sz w:val="18"/>
          <w:szCs w:val="18"/>
        </w:rPr>
        <w:t xml:space="preserve"> </w:t>
      </w:r>
      <w:r w:rsidRPr="00E75C96">
        <w:rPr>
          <w:b/>
          <w:spacing w:val="-2"/>
          <w:sz w:val="18"/>
          <w:szCs w:val="18"/>
        </w:rPr>
        <w:t>N</w:t>
      </w:r>
      <w:r w:rsidRPr="00E75C96">
        <w:rPr>
          <w:b/>
          <w:spacing w:val="-5"/>
          <w:sz w:val="18"/>
          <w:szCs w:val="18"/>
        </w:rPr>
        <w:t>a</w:t>
      </w:r>
      <w:r w:rsidRPr="00E75C96">
        <w:rPr>
          <w:b/>
          <w:spacing w:val="1"/>
          <w:sz w:val="18"/>
          <w:szCs w:val="18"/>
        </w:rPr>
        <w:t>t</w:t>
      </w:r>
      <w:r w:rsidRPr="00E75C96">
        <w:rPr>
          <w:b/>
          <w:spacing w:val="2"/>
          <w:sz w:val="18"/>
          <w:szCs w:val="18"/>
        </w:rPr>
        <w:t>i</w:t>
      </w:r>
      <w:r w:rsidRPr="00E75C96">
        <w:rPr>
          <w:b/>
          <w:spacing w:val="-5"/>
          <w:sz w:val="18"/>
          <w:szCs w:val="18"/>
        </w:rPr>
        <w:t>v</w:t>
      </w:r>
      <w:r w:rsidRPr="00E75C96">
        <w:rPr>
          <w:b/>
          <w:sz w:val="18"/>
          <w:szCs w:val="18"/>
        </w:rPr>
        <w:t>e</w:t>
      </w:r>
      <w:r w:rsidRPr="00E75C96">
        <w:rPr>
          <w:b/>
          <w:spacing w:val="7"/>
          <w:sz w:val="18"/>
          <w:szCs w:val="18"/>
        </w:rPr>
        <w:t xml:space="preserve"> </w:t>
      </w:r>
      <w:r w:rsidR="00971E32" w:rsidRPr="00E75C96">
        <w:rPr>
          <w:b/>
          <w:spacing w:val="7"/>
          <w:sz w:val="18"/>
          <w:szCs w:val="18"/>
        </w:rPr>
        <w:t xml:space="preserve">   </w:t>
      </w:r>
      <w:r w:rsidR="0027055F">
        <w:rPr>
          <w:b/>
          <w:spacing w:val="7"/>
          <w:sz w:val="18"/>
          <w:szCs w:val="18"/>
        </w:rPr>
        <w:t xml:space="preserve">    </w:t>
      </w:r>
      <w:r w:rsidRPr="00E75C96">
        <w:rPr>
          <w:rFonts w:ascii="MS Gothic" w:eastAsia="MS Gothic" w:hAnsi="MS Gothic" w:cs="MS Gothic"/>
          <w:w w:val="101"/>
          <w:sz w:val="18"/>
          <w:szCs w:val="18"/>
        </w:rPr>
        <w:t>☐</w:t>
      </w:r>
      <w:r w:rsidRPr="00E75C96">
        <w:rPr>
          <w:rFonts w:ascii="MS Gothic" w:eastAsia="MS Gothic" w:hAnsi="MS Gothic" w:cs="MS Gothic"/>
          <w:spacing w:val="-42"/>
          <w:sz w:val="18"/>
          <w:szCs w:val="18"/>
        </w:rPr>
        <w:t xml:space="preserve"> </w:t>
      </w:r>
      <w:r w:rsidR="00E75C96" w:rsidRPr="00E75C96">
        <w:rPr>
          <w:b/>
          <w:spacing w:val="-7"/>
          <w:w w:val="101"/>
          <w:sz w:val="18"/>
          <w:szCs w:val="18"/>
        </w:rPr>
        <w:t>White</w:t>
      </w:r>
    </w:p>
    <w:p w:rsidR="005C12EA" w:rsidRPr="00E75C96" w:rsidRDefault="005C12EA">
      <w:pPr>
        <w:spacing w:before="1" w:line="180" w:lineRule="exact"/>
        <w:rPr>
          <w:sz w:val="18"/>
          <w:szCs w:val="18"/>
        </w:rPr>
      </w:pPr>
    </w:p>
    <w:p w:rsidR="005C12EA" w:rsidRPr="00E75C96" w:rsidRDefault="00E75C96">
      <w:pPr>
        <w:ind w:left="100"/>
        <w:rPr>
          <w:sz w:val="18"/>
          <w:szCs w:val="18"/>
        </w:rPr>
      </w:pPr>
      <w:r>
        <w:rPr>
          <w:rFonts w:ascii="MS Gothic" w:eastAsia="MS Gothic" w:hAnsi="MS Gothic" w:cs="MS Gothic"/>
          <w:spacing w:val="5"/>
          <w:sz w:val="18"/>
          <w:szCs w:val="18"/>
        </w:rPr>
        <w:t xml:space="preserve">   </w:t>
      </w:r>
      <w:r w:rsidR="00D11F41" w:rsidRPr="00E75C96">
        <w:rPr>
          <w:rFonts w:ascii="MS Gothic" w:eastAsia="MS Gothic" w:hAnsi="MS Gothic" w:cs="MS Gothic"/>
          <w:spacing w:val="5"/>
          <w:sz w:val="18"/>
          <w:szCs w:val="18"/>
        </w:rPr>
        <w:t>☐</w:t>
      </w:r>
      <w:r w:rsidR="00D11F41" w:rsidRPr="00E75C96">
        <w:rPr>
          <w:b/>
          <w:spacing w:val="-7"/>
          <w:sz w:val="18"/>
          <w:szCs w:val="18"/>
        </w:rPr>
        <w:t>A</w:t>
      </w:r>
      <w:r w:rsidR="00D11F41" w:rsidRPr="00E75C96">
        <w:rPr>
          <w:b/>
          <w:spacing w:val="1"/>
          <w:sz w:val="18"/>
          <w:szCs w:val="18"/>
        </w:rPr>
        <w:t>s</w:t>
      </w:r>
      <w:r w:rsidR="00D11F41" w:rsidRPr="00E75C96">
        <w:rPr>
          <w:b/>
          <w:spacing w:val="-3"/>
          <w:sz w:val="18"/>
          <w:szCs w:val="18"/>
        </w:rPr>
        <w:t>i</w:t>
      </w:r>
      <w:r w:rsidR="00D11F41" w:rsidRPr="00E75C96">
        <w:rPr>
          <w:b/>
          <w:sz w:val="18"/>
          <w:szCs w:val="18"/>
        </w:rPr>
        <w:t>an</w:t>
      </w:r>
      <w:r w:rsidR="00D11F41" w:rsidRPr="00E75C96">
        <w:rPr>
          <w:b/>
          <w:spacing w:val="4"/>
          <w:sz w:val="18"/>
          <w:szCs w:val="18"/>
        </w:rPr>
        <w:t xml:space="preserve"> </w:t>
      </w:r>
      <w:r w:rsidR="00971E32" w:rsidRPr="00E75C96">
        <w:rPr>
          <w:b/>
          <w:spacing w:val="4"/>
          <w:sz w:val="18"/>
          <w:szCs w:val="18"/>
        </w:rPr>
        <w:t xml:space="preserve"> </w:t>
      </w:r>
      <w:r w:rsidR="00D11F41" w:rsidRPr="00E75C96">
        <w:rPr>
          <w:rFonts w:ascii="MS Gothic" w:eastAsia="MS Gothic" w:hAnsi="MS Gothic" w:cs="MS Gothic"/>
          <w:sz w:val="18"/>
          <w:szCs w:val="18"/>
        </w:rPr>
        <w:t>☐</w:t>
      </w:r>
      <w:r w:rsidR="00D11F41" w:rsidRPr="00E75C96">
        <w:rPr>
          <w:b/>
          <w:spacing w:val="-1"/>
          <w:sz w:val="18"/>
          <w:szCs w:val="18"/>
        </w:rPr>
        <w:t>P</w:t>
      </w:r>
      <w:r w:rsidR="00D11F41" w:rsidRPr="00E75C96">
        <w:rPr>
          <w:b/>
          <w:sz w:val="18"/>
          <w:szCs w:val="18"/>
        </w:rPr>
        <w:t>a</w:t>
      </w:r>
      <w:r w:rsidR="00D11F41" w:rsidRPr="00E75C96">
        <w:rPr>
          <w:b/>
          <w:spacing w:val="-4"/>
          <w:sz w:val="18"/>
          <w:szCs w:val="18"/>
        </w:rPr>
        <w:t>c</w:t>
      </w:r>
      <w:r w:rsidR="00D11F41" w:rsidRPr="00E75C96">
        <w:rPr>
          <w:b/>
          <w:spacing w:val="2"/>
          <w:sz w:val="18"/>
          <w:szCs w:val="18"/>
        </w:rPr>
        <w:t>i</w:t>
      </w:r>
      <w:r w:rsidR="00D11F41" w:rsidRPr="00E75C96">
        <w:rPr>
          <w:b/>
          <w:spacing w:val="-3"/>
          <w:sz w:val="18"/>
          <w:szCs w:val="18"/>
        </w:rPr>
        <w:t>f</w:t>
      </w:r>
      <w:r w:rsidR="00D11F41" w:rsidRPr="00E75C96">
        <w:rPr>
          <w:b/>
          <w:spacing w:val="2"/>
          <w:sz w:val="18"/>
          <w:szCs w:val="18"/>
        </w:rPr>
        <w:t>i</w:t>
      </w:r>
      <w:r w:rsidR="00D11F41" w:rsidRPr="00E75C96">
        <w:rPr>
          <w:b/>
          <w:sz w:val="18"/>
          <w:szCs w:val="18"/>
        </w:rPr>
        <w:t>c</w:t>
      </w:r>
      <w:r w:rsidR="00D11F41" w:rsidRPr="00E75C96">
        <w:rPr>
          <w:b/>
          <w:spacing w:val="7"/>
          <w:sz w:val="18"/>
          <w:szCs w:val="18"/>
        </w:rPr>
        <w:t xml:space="preserve"> </w:t>
      </w:r>
      <w:r w:rsidR="00D11F41" w:rsidRPr="00E75C96">
        <w:rPr>
          <w:b/>
          <w:spacing w:val="-4"/>
          <w:sz w:val="18"/>
          <w:szCs w:val="18"/>
        </w:rPr>
        <w:t>I</w:t>
      </w:r>
      <w:r w:rsidR="00D11F41" w:rsidRPr="00E75C96">
        <w:rPr>
          <w:b/>
          <w:spacing w:val="1"/>
          <w:sz w:val="18"/>
          <w:szCs w:val="18"/>
        </w:rPr>
        <w:t>s</w:t>
      </w:r>
      <w:r w:rsidR="00D11F41" w:rsidRPr="00E75C96">
        <w:rPr>
          <w:b/>
          <w:spacing w:val="-3"/>
          <w:sz w:val="18"/>
          <w:szCs w:val="18"/>
        </w:rPr>
        <w:t>l</w:t>
      </w:r>
      <w:r w:rsidR="00D11F41" w:rsidRPr="00E75C96">
        <w:rPr>
          <w:b/>
          <w:sz w:val="18"/>
          <w:szCs w:val="18"/>
        </w:rPr>
        <w:t>a</w:t>
      </w:r>
      <w:r w:rsidR="00D11F41" w:rsidRPr="00E75C96">
        <w:rPr>
          <w:b/>
          <w:spacing w:val="-1"/>
          <w:sz w:val="18"/>
          <w:szCs w:val="18"/>
        </w:rPr>
        <w:t>nd</w:t>
      </w:r>
      <w:r w:rsidR="00D11F41" w:rsidRPr="00E75C96">
        <w:rPr>
          <w:b/>
          <w:spacing w:val="-4"/>
          <w:sz w:val="18"/>
          <w:szCs w:val="18"/>
        </w:rPr>
        <w:t>e</w:t>
      </w:r>
      <w:r w:rsidR="00D11F41" w:rsidRPr="00E75C96">
        <w:rPr>
          <w:b/>
          <w:sz w:val="18"/>
          <w:szCs w:val="18"/>
        </w:rPr>
        <w:t>r</w:t>
      </w:r>
      <w:r w:rsidR="00971E32" w:rsidRPr="00E75C96">
        <w:rPr>
          <w:b/>
          <w:sz w:val="18"/>
          <w:szCs w:val="18"/>
        </w:rPr>
        <w:t xml:space="preserve"> </w:t>
      </w:r>
      <w:r w:rsidR="00D11F41" w:rsidRPr="00E75C96">
        <w:rPr>
          <w:b/>
          <w:spacing w:val="5"/>
          <w:sz w:val="18"/>
          <w:szCs w:val="18"/>
        </w:rPr>
        <w:t xml:space="preserve"> </w:t>
      </w:r>
      <w:r w:rsidR="00D11F41" w:rsidRPr="00E75C96">
        <w:rPr>
          <w:rFonts w:ascii="MS Gothic" w:eastAsia="MS Gothic" w:hAnsi="MS Gothic" w:cs="MS Gothic"/>
          <w:sz w:val="18"/>
          <w:szCs w:val="18"/>
        </w:rPr>
        <w:t>☐</w:t>
      </w:r>
      <w:r w:rsidR="00D11F41" w:rsidRPr="00E75C96">
        <w:rPr>
          <w:b/>
          <w:spacing w:val="-2"/>
          <w:sz w:val="18"/>
          <w:szCs w:val="18"/>
        </w:rPr>
        <w:t>A</w:t>
      </w:r>
      <w:r w:rsidR="00D11F41" w:rsidRPr="00E75C96">
        <w:rPr>
          <w:b/>
          <w:spacing w:val="1"/>
          <w:sz w:val="18"/>
          <w:szCs w:val="18"/>
        </w:rPr>
        <w:t>f</w:t>
      </w:r>
      <w:r w:rsidR="00D11F41" w:rsidRPr="00E75C96">
        <w:rPr>
          <w:b/>
          <w:spacing w:val="-4"/>
          <w:sz w:val="18"/>
          <w:szCs w:val="18"/>
        </w:rPr>
        <w:t>r</w:t>
      </w:r>
      <w:r w:rsidR="00D11F41" w:rsidRPr="00E75C96">
        <w:rPr>
          <w:b/>
          <w:spacing w:val="2"/>
          <w:sz w:val="18"/>
          <w:szCs w:val="18"/>
        </w:rPr>
        <w:t>i</w:t>
      </w:r>
      <w:r w:rsidR="00D11F41" w:rsidRPr="00E75C96">
        <w:rPr>
          <w:b/>
          <w:spacing w:val="-4"/>
          <w:sz w:val="18"/>
          <w:szCs w:val="18"/>
        </w:rPr>
        <w:t>c</w:t>
      </w:r>
      <w:r w:rsidR="00D11F41" w:rsidRPr="00E75C96">
        <w:rPr>
          <w:b/>
          <w:sz w:val="18"/>
          <w:szCs w:val="18"/>
        </w:rPr>
        <w:t>an</w:t>
      </w:r>
      <w:r w:rsidR="00D11F41" w:rsidRPr="00E75C96">
        <w:rPr>
          <w:b/>
          <w:spacing w:val="11"/>
          <w:sz w:val="18"/>
          <w:szCs w:val="18"/>
        </w:rPr>
        <w:t xml:space="preserve"> </w:t>
      </w:r>
      <w:r w:rsidR="00D11F41" w:rsidRPr="00E75C96">
        <w:rPr>
          <w:b/>
          <w:spacing w:val="-2"/>
          <w:sz w:val="18"/>
          <w:szCs w:val="18"/>
        </w:rPr>
        <w:t>A</w:t>
      </w:r>
      <w:r w:rsidR="00D11F41" w:rsidRPr="00E75C96">
        <w:rPr>
          <w:b/>
          <w:spacing w:val="-3"/>
          <w:sz w:val="18"/>
          <w:szCs w:val="18"/>
        </w:rPr>
        <w:t>m</w:t>
      </w:r>
      <w:r w:rsidR="00D11F41" w:rsidRPr="00E75C96">
        <w:rPr>
          <w:b/>
          <w:spacing w:val="-4"/>
          <w:sz w:val="18"/>
          <w:szCs w:val="18"/>
        </w:rPr>
        <w:t>e</w:t>
      </w:r>
      <w:r w:rsidR="00D11F41" w:rsidRPr="00E75C96">
        <w:rPr>
          <w:b/>
          <w:sz w:val="18"/>
          <w:szCs w:val="18"/>
        </w:rPr>
        <w:t>r</w:t>
      </w:r>
      <w:r w:rsidR="00D11F41" w:rsidRPr="00E75C96">
        <w:rPr>
          <w:b/>
          <w:spacing w:val="-3"/>
          <w:sz w:val="18"/>
          <w:szCs w:val="18"/>
        </w:rPr>
        <w:t>i</w:t>
      </w:r>
      <w:r w:rsidR="00D11F41" w:rsidRPr="00E75C96">
        <w:rPr>
          <w:b/>
          <w:sz w:val="18"/>
          <w:szCs w:val="18"/>
        </w:rPr>
        <w:t>can</w:t>
      </w:r>
      <w:r w:rsidR="00D11F41" w:rsidRPr="00E75C96">
        <w:rPr>
          <w:b/>
          <w:spacing w:val="1"/>
          <w:sz w:val="18"/>
          <w:szCs w:val="18"/>
        </w:rPr>
        <w:t xml:space="preserve"> </w:t>
      </w:r>
      <w:r w:rsidR="00971E32" w:rsidRPr="00E75C96">
        <w:rPr>
          <w:b/>
          <w:spacing w:val="1"/>
          <w:sz w:val="18"/>
          <w:szCs w:val="18"/>
        </w:rPr>
        <w:t xml:space="preserve"> </w:t>
      </w:r>
      <w:r w:rsidR="00D11F41" w:rsidRPr="00E75C96">
        <w:rPr>
          <w:rFonts w:ascii="MS Gothic" w:eastAsia="MS Gothic" w:hAnsi="MS Gothic" w:cs="MS Gothic"/>
          <w:spacing w:val="5"/>
          <w:w w:val="101"/>
          <w:sz w:val="18"/>
          <w:szCs w:val="18"/>
        </w:rPr>
        <w:t>☐</w:t>
      </w:r>
      <w:r w:rsidR="00D11F41" w:rsidRPr="00E75C96">
        <w:rPr>
          <w:b/>
          <w:spacing w:val="-2"/>
          <w:w w:val="101"/>
          <w:sz w:val="18"/>
          <w:szCs w:val="18"/>
        </w:rPr>
        <w:t>D</w:t>
      </w:r>
      <w:r w:rsidR="00D11F41" w:rsidRPr="00E75C96">
        <w:rPr>
          <w:b/>
          <w:spacing w:val="-4"/>
          <w:w w:val="101"/>
          <w:sz w:val="18"/>
          <w:szCs w:val="18"/>
        </w:rPr>
        <w:t>e</w:t>
      </w:r>
      <w:r w:rsidR="00D11F41" w:rsidRPr="00E75C96">
        <w:rPr>
          <w:b/>
          <w:w w:val="101"/>
          <w:sz w:val="18"/>
          <w:szCs w:val="18"/>
        </w:rPr>
        <w:t>c</w:t>
      </w:r>
      <w:r w:rsidR="00D11F41" w:rsidRPr="00E75C96">
        <w:rPr>
          <w:b/>
          <w:spacing w:val="-3"/>
          <w:w w:val="101"/>
          <w:sz w:val="18"/>
          <w:szCs w:val="18"/>
        </w:rPr>
        <w:t>l</w:t>
      </w:r>
      <w:r w:rsidR="00D11F41" w:rsidRPr="00E75C96">
        <w:rPr>
          <w:b/>
          <w:spacing w:val="2"/>
          <w:w w:val="101"/>
          <w:sz w:val="18"/>
          <w:szCs w:val="18"/>
        </w:rPr>
        <w:t>i</w:t>
      </w:r>
      <w:r w:rsidR="00D11F41" w:rsidRPr="00E75C96">
        <w:rPr>
          <w:b/>
          <w:spacing w:val="-1"/>
          <w:w w:val="101"/>
          <w:sz w:val="18"/>
          <w:szCs w:val="18"/>
        </w:rPr>
        <w:t>n</w:t>
      </w:r>
      <w:r w:rsidR="00D11F41" w:rsidRPr="00E75C96">
        <w:rPr>
          <w:b/>
          <w:w w:val="101"/>
          <w:sz w:val="18"/>
          <w:szCs w:val="18"/>
        </w:rPr>
        <w:t>e</w:t>
      </w:r>
    </w:p>
    <w:p w:rsidR="0087358A" w:rsidRDefault="0087358A" w:rsidP="00100C0F">
      <w:pPr>
        <w:rPr>
          <w:b/>
          <w:spacing w:val="-2"/>
          <w:sz w:val="18"/>
          <w:szCs w:val="18"/>
        </w:rPr>
      </w:pPr>
    </w:p>
    <w:p w:rsidR="005C12EA" w:rsidRPr="00E75C96" w:rsidRDefault="00D11F41">
      <w:pPr>
        <w:ind w:left="100"/>
        <w:rPr>
          <w:b/>
          <w:w w:val="101"/>
          <w:sz w:val="18"/>
          <w:szCs w:val="18"/>
        </w:rPr>
      </w:pPr>
      <w:r w:rsidRPr="004762CF">
        <w:rPr>
          <w:b/>
          <w:spacing w:val="-2"/>
          <w:sz w:val="18"/>
          <w:szCs w:val="18"/>
          <w:u w:val="single"/>
        </w:rPr>
        <w:t>E</w:t>
      </w:r>
      <w:r w:rsidRPr="004762CF">
        <w:rPr>
          <w:b/>
          <w:spacing w:val="1"/>
          <w:sz w:val="18"/>
          <w:szCs w:val="18"/>
          <w:u w:val="single"/>
        </w:rPr>
        <w:t>t</w:t>
      </w:r>
      <w:r w:rsidRPr="004762CF">
        <w:rPr>
          <w:b/>
          <w:spacing w:val="-1"/>
          <w:sz w:val="18"/>
          <w:szCs w:val="18"/>
          <w:u w:val="single"/>
        </w:rPr>
        <w:t>hn</w:t>
      </w:r>
      <w:r w:rsidRPr="004762CF">
        <w:rPr>
          <w:b/>
          <w:spacing w:val="-3"/>
          <w:sz w:val="18"/>
          <w:szCs w:val="18"/>
          <w:u w:val="single"/>
        </w:rPr>
        <w:t>i</w:t>
      </w:r>
      <w:r w:rsidRPr="004762CF">
        <w:rPr>
          <w:b/>
          <w:sz w:val="18"/>
          <w:szCs w:val="18"/>
          <w:u w:val="single"/>
        </w:rPr>
        <w:t>c</w:t>
      </w:r>
      <w:r w:rsidRPr="004762CF">
        <w:rPr>
          <w:b/>
          <w:spacing w:val="-3"/>
          <w:sz w:val="18"/>
          <w:szCs w:val="18"/>
          <w:u w:val="single"/>
        </w:rPr>
        <w:t>i</w:t>
      </w:r>
      <w:r w:rsidRPr="004762CF">
        <w:rPr>
          <w:b/>
          <w:spacing w:val="1"/>
          <w:sz w:val="18"/>
          <w:szCs w:val="18"/>
          <w:u w:val="single"/>
        </w:rPr>
        <w:t>t</w:t>
      </w:r>
      <w:r w:rsidRPr="004762CF">
        <w:rPr>
          <w:b/>
          <w:spacing w:val="-5"/>
          <w:sz w:val="18"/>
          <w:szCs w:val="18"/>
          <w:u w:val="single"/>
        </w:rPr>
        <w:t>y</w:t>
      </w:r>
      <w:r w:rsidRPr="004762CF">
        <w:rPr>
          <w:b/>
          <w:sz w:val="18"/>
          <w:szCs w:val="18"/>
          <w:u w:val="single"/>
        </w:rPr>
        <w:t>:</w:t>
      </w:r>
      <w:r w:rsidRPr="00E75C96">
        <w:rPr>
          <w:b/>
          <w:sz w:val="18"/>
          <w:szCs w:val="18"/>
        </w:rPr>
        <w:t xml:space="preserve"> </w:t>
      </w:r>
      <w:r w:rsidRPr="00E75C96">
        <w:rPr>
          <w:b/>
          <w:spacing w:val="7"/>
          <w:sz w:val="18"/>
          <w:szCs w:val="18"/>
        </w:rPr>
        <w:t xml:space="preserve"> </w:t>
      </w:r>
      <w:r w:rsidR="005F5EDE" w:rsidRPr="00E75C96">
        <w:rPr>
          <w:b/>
          <w:spacing w:val="7"/>
          <w:sz w:val="18"/>
          <w:szCs w:val="18"/>
        </w:rPr>
        <w:t xml:space="preserve"> </w:t>
      </w:r>
      <w:r w:rsidRPr="00E75C96">
        <w:rPr>
          <w:rFonts w:ascii="MS Gothic" w:eastAsia="MS Gothic" w:hAnsi="MS Gothic" w:cs="MS Gothic"/>
          <w:w w:val="101"/>
          <w:sz w:val="18"/>
          <w:szCs w:val="18"/>
        </w:rPr>
        <w:t>☐</w:t>
      </w:r>
      <w:r w:rsidRPr="00E75C96">
        <w:rPr>
          <w:rFonts w:ascii="MS Gothic" w:eastAsia="MS Gothic" w:hAnsi="MS Gothic" w:cs="MS Gothic"/>
          <w:spacing w:val="-47"/>
          <w:sz w:val="18"/>
          <w:szCs w:val="18"/>
        </w:rPr>
        <w:t xml:space="preserve"> </w:t>
      </w:r>
      <w:r w:rsidRPr="00E75C96">
        <w:rPr>
          <w:b/>
          <w:spacing w:val="2"/>
          <w:sz w:val="18"/>
          <w:szCs w:val="18"/>
        </w:rPr>
        <w:t>H</w:t>
      </w:r>
      <w:r w:rsidRPr="00E75C96">
        <w:rPr>
          <w:b/>
          <w:spacing w:val="-3"/>
          <w:sz w:val="18"/>
          <w:szCs w:val="18"/>
        </w:rPr>
        <w:t>i</w:t>
      </w:r>
      <w:r w:rsidRPr="00E75C96">
        <w:rPr>
          <w:b/>
          <w:spacing w:val="1"/>
          <w:sz w:val="18"/>
          <w:szCs w:val="18"/>
        </w:rPr>
        <w:t>s</w:t>
      </w:r>
      <w:r w:rsidRPr="00E75C96">
        <w:rPr>
          <w:b/>
          <w:spacing w:val="-1"/>
          <w:sz w:val="18"/>
          <w:szCs w:val="18"/>
        </w:rPr>
        <w:t>p</w:t>
      </w:r>
      <w:r w:rsidRPr="00E75C96">
        <w:rPr>
          <w:b/>
          <w:sz w:val="18"/>
          <w:szCs w:val="18"/>
        </w:rPr>
        <w:t>a</w:t>
      </w:r>
      <w:r w:rsidRPr="00E75C96">
        <w:rPr>
          <w:b/>
          <w:spacing w:val="-5"/>
          <w:sz w:val="18"/>
          <w:szCs w:val="18"/>
        </w:rPr>
        <w:t>n</w:t>
      </w:r>
      <w:r w:rsidRPr="00E75C96">
        <w:rPr>
          <w:b/>
          <w:spacing w:val="2"/>
          <w:sz w:val="18"/>
          <w:szCs w:val="18"/>
        </w:rPr>
        <w:t>i</w:t>
      </w:r>
      <w:r w:rsidRPr="00E75C96">
        <w:rPr>
          <w:b/>
          <w:sz w:val="18"/>
          <w:szCs w:val="18"/>
        </w:rPr>
        <w:t>c</w:t>
      </w:r>
      <w:r w:rsidRPr="00E75C96">
        <w:rPr>
          <w:b/>
          <w:spacing w:val="2"/>
          <w:sz w:val="18"/>
          <w:szCs w:val="18"/>
        </w:rPr>
        <w:t xml:space="preserve"> </w:t>
      </w:r>
      <w:r w:rsidR="008D493D" w:rsidRPr="00E75C96">
        <w:rPr>
          <w:b/>
          <w:spacing w:val="2"/>
          <w:sz w:val="18"/>
          <w:szCs w:val="18"/>
        </w:rPr>
        <w:t xml:space="preserve">  </w:t>
      </w:r>
      <w:r w:rsidR="0027055F">
        <w:rPr>
          <w:b/>
          <w:spacing w:val="2"/>
          <w:sz w:val="18"/>
          <w:szCs w:val="18"/>
        </w:rPr>
        <w:t xml:space="preserve"> </w:t>
      </w:r>
      <w:r w:rsidR="008D493D" w:rsidRPr="00E75C96">
        <w:rPr>
          <w:b/>
          <w:spacing w:val="2"/>
          <w:sz w:val="18"/>
          <w:szCs w:val="18"/>
        </w:rPr>
        <w:t xml:space="preserve"> </w:t>
      </w:r>
      <w:r w:rsidRPr="00E75C96">
        <w:rPr>
          <w:rFonts w:ascii="MS Gothic" w:eastAsia="MS Gothic" w:hAnsi="MS Gothic" w:cs="MS Gothic"/>
          <w:spacing w:val="5"/>
          <w:sz w:val="18"/>
          <w:szCs w:val="18"/>
        </w:rPr>
        <w:t>☐</w:t>
      </w:r>
      <w:r w:rsidRPr="00E75C96">
        <w:rPr>
          <w:b/>
          <w:spacing w:val="-2"/>
          <w:sz w:val="18"/>
          <w:szCs w:val="18"/>
        </w:rPr>
        <w:t>N</w:t>
      </w:r>
      <w:r w:rsidRPr="00E75C96">
        <w:rPr>
          <w:b/>
          <w:spacing w:val="-5"/>
          <w:sz w:val="18"/>
          <w:szCs w:val="18"/>
        </w:rPr>
        <w:t>o</w:t>
      </w:r>
      <w:r w:rsidRPr="00E75C96">
        <w:rPr>
          <w:b/>
          <w:spacing w:val="-1"/>
          <w:sz w:val="18"/>
          <w:szCs w:val="18"/>
        </w:rPr>
        <w:t>n</w:t>
      </w:r>
      <w:r w:rsidRPr="00E75C96">
        <w:rPr>
          <w:b/>
          <w:spacing w:val="-3"/>
          <w:sz w:val="18"/>
          <w:szCs w:val="18"/>
        </w:rPr>
        <w:t>-</w:t>
      </w:r>
      <w:r w:rsidRPr="00E75C96">
        <w:rPr>
          <w:b/>
          <w:spacing w:val="2"/>
          <w:sz w:val="18"/>
          <w:szCs w:val="18"/>
        </w:rPr>
        <w:t>H</w:t>
      </w:r>
      <w:r w:rsidRPr="00E75C96">
        <w:rPr>
          <w:b/>
          <w:spacing w:val="-3"/>
          <w:sz w:val="18"/>
          <w:szCs w:val="18"/>
        </w:rPr>
        <w:t>i</w:t>
      </w:r>
      <w:r w:rsidRPr="00E75C96">
        <w:rPr>
          <w:b/>
          <w:spacing w:val="1"/>
          <w:sz w:val="18"/>
          <w:szCs w:val="18"/>
        </w:rPr>
        <w:t>s</w:t>
      </w:r>
      <w:r w:rsidRPr="00E75C96">
        <w:rPr>
          <w:b/>
          <w:spacing w:val="-1"/>
          <w:sz w:val="18"/>
          <w:szCs w:val="18"/>
        </w:rPr>
        <w:t>p</w:t>
      </w:r>
      <w:r w:rsidRPr="00E75C96">
        <w:rPr>
          <w:b/>
          <w:sz w:val="18"/>
          <w:szCs w:val="18"/>
        </w:rPr>
        <w:t>a</w:t>
      </w:r>
      <w:r w:rsidRPr="00E75C96">
        <w:rPr>
          <w:b/>
          <w:spacing w:val="-5"/>
          <w:sz w:val="18"/>
          <w:szCs w:val="18"/>
        </w:rPr>
        <w:t>n</w:t>
      </w:r>
      <w:r w:rsidRPr="00E75C96">
        <w:rPr>
          <w:b/>
          <w:spacing w:val="2"/>
          <w:sz w:val="18"/>
          <w:szCs w:val="18"/>
        </w:rPr>
        <w:t>i</w:t>
      </w:r>
      <w:r w:rsidRPr="00E75C96">
        <w:rPr>
          <w:b/>
          <w:sz w:val="18"/>
          <w:szCs w:val="18"/>
        </w:rPr>
        <w:t>c</w:t>
      </w:r>
      <w:r w:rsidR="008D493D" w:rsidRPr="00E75C96">
        <w:rPr>
          <w:b/>
          <w:sz w:val="18"/>
          <w:szCs w:val="18"/>
        </w:rPr>
        <w:t xml:space="preserve">  </w:t>
      </w:r>
      <w:r w:rsidRPr="00E75C96">
        <w:rPr>
          <w:b/>
          <w:spacing w:val="7"/>
          <w:sz w:val="18"/>
          <w:szCs w:val="18"/>
        </w:rPr>
        <w:t xml:space="preserve"> </w:t>
      </w:r>
      <w:r w:rsidR="008D493D" w:rsidRPr="00E75C96">
        <w:rPr>
          <w:b/>
          <w:spacing w:val="7"/>
          <w:sz w:val="18"/>
          <w:szCs w:val="18"/>
        </w:rPr>
        <w:t xml:space="preserve"> </w:t>
      </w:r>
      <w:r w:rsidR="0027055F">
        <w:rPr>
          <w:b/>
          <w:spacing w:val="7"/>
          <w:sz w:val="18"/>
          <w:szCs w:val="18"/>
        </w:rPr>
        <w:t xml:space="preserve">   </w:t>
      </w:r>
      <w:r w:rsidRPr="00E75C96">
        <w:rPr>
          <w:rFonts w:ascii="MS Gothic" w:eastAsia="MS Gothic" w:hAnsi="MS Gothic" w:cs="MS Gothic"/>
          <w:spacing w:val="5"/>
          <w:w w:val="101"/>
          <w:sz w:val="18"/>
          <w:szCs w:val="18"/>
        </w:rPr>
        <w:t>☐</w:t>
      </w:r>
      <w:r w:rsidRPr="00E75C96">
        <w:rPr>
          <w:b/>
          <w:spacing w:val="-7"/>
          <w:w w:val="101"/>
          <w:sz w:val="18"/>
          <w:szCs w:val="18"/>
        </w:rPr>
        <w:t>D</w:t>
      </w:r>
      <w:r w:rsidRPr="00E75C96">
        <w:rPr>
          <w:b/>
          <w:w w:val="101"/>
          <w:sz w:val="18"/>
          <w:szCs w:val="18"/>
        </w:rPr>
        <w:t>e</w:t>
      </w:r>
      <w:r w:rsidRPr="00E75C96">
        <w:rPr>
          <w:b/>
          <w:spacing w:val="-4"/>
          <w:w w:val="101"/>
          <w:sz w:val="18"/>
          <w:szCs w:val="18"/>
        </w:rPr>
        <w:t>c</w:t>
      </w:r>
      <w:r w:rsidRPr="00E75C96">
        <w:rPr>
          <w:b/>
          <w:spacing w:val="2"/>
          <w:w w:val="101"/>
          <w:sz w:val="18"/>
          <w:szCs w:val="18"/>
        </w:rPr>
        <w:t>li</w:t>
      </w:r>
      <w:r w:rsidRPr="00E75C96">
        <w:rPr>
          <w:b/>
          <w:spacing w:val="-5"/>
          <w:w w:val="101"/>
          <w:sz w:val="18"/>
          <w:szCs w:val="18"/>
        </w:rPr>
        <w:t>n</w:t>
      </w:r>
      <w:r w:rsidRPr="00E75C96">
        <w:rPr>
          <w:b/>
          <w:w w:val="101"/>
          <w:sz w:val="18"/>
          <w:szCs w:val="18"/>
        </w:rPr>
        <w:t>e</w:t>
      </w:r>
    </w:p>
    <w:p w:rsidR="005F5EDE" w:rsidRPr="00E75C96" w:rsidRDefault="0087358A">
      <w:pPr>
        <w:ind w:left="10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F5EDE" w:rsidRPr="00E75C96" w:rsidRDefault="005F5EDE" w:rsidP="0087358A">
      <w:pPr>
        <w:ind w:left="100"/>
        <w:rPr>
          <w:sz w:val="18"/>
          <w:szCs w:val="18"/>
        </w:rPr>
      </w:pPr>
      <w:r w:rsidRPr="004762CF">
        <w:rPr>
          <w:b/>
          <w:sz w:val="18"/>
          <w:szCs w:val="18"/>
          <w:u w:val="single"/>
        </w:rPr>
        <w:t>Preferred Language:</w:t>
      </w:r>
      <w:r w:rsidRPr="00E75C96">
        <w:rPr>
          <w:sz w:val="18"/>
          <w:szCs w:val="18"/>
        </w:rPr>
        <w:t xml:space="preserve"> </w:t>
      </w:r>
      <w:r w:rsidR="00F55670">
        <w:rPr>
          <w:sz w:val="18"/>
          <w:szCs w:val="18"/>
        </w:rPr>
        <w:t xml:space="preserve">  </w:t>
      </w:r>
      <w:r w:rsidRPr="00E75C96">
        <w:rPr>
          <w:sz w:val="18"/>
          <w:szCs w:val="18"/>
        </w:rPr>
        <w:t xml:space="preserve"> </w:t>
      </w:r>
      <w:r w:rsidRPr="00E75C96">
        <w:rPr>
          <w:rFonts w:ascii="MS Gothic" w:eastAsia="MS Gothic" w:hAnsi="MS Gothic" w:cs="MS Gothic"/>
          <w:w w:val="101"/>
          <w:sz w:val="18"/>
          <w:szCs w:val="18"/>
        </w:rPr>
        <w:t>☐</w:t>
      </w:r>
      <w:r w:rsidRPr="00E75C96">
        <w:rPr>
          <w:rFonts w:ascii="MS Gothic" w:eastAsia="MS Gothic" w:hAnsi="MS Gothic" w:cs="MS Gothic"/>
          <w:spacing w:val="-47"/>
          <w:sz w:val="18"/>
          <w:szCs w:val="18"/>
        </w:rPr>
        <w:t xml:space="preserve"> </w:t>
      </w:r>
      <w:r w:rsidRPr="00E75C96">
        <w:rPr>
          <w:b/>
          <w:spacing w:val="2"/>
          <w:sz w:val="18"/>
          <w:szCs w:val="18"/>
        </w:rPr>
        <w:t xml:space="preserve">English </w:t>
      </w:r>
      <w:r w:rsidR="0087358A">
        <w:rPr>
          <w:b/>
          <w:spacing w:val="2"/>
          <w:sz w:val="18"/>
          <w:szCs w:val="18"/>
        </w:rPr>
        <w:t xml:space="preserve">   </w:t>
      </w:r>
      <w:r w:rsidR="00F55670">
        <w:rPr>
          <w:b/>
          <w:spacing w:val="2"/>
          <w:sz w:val="18"/>
          <w:szCs w:val="18"/>
        </w:rPr>
        <w:t xml:space="preserve">     </w:t>
      </w:r>
      <w:r w:rsidRPr="00E75C96">
        <w:rPr>
          <w:rFonts w:ascii="MS Gothic" w:eastAsia="MS Gothic" w:hAnsi="MS Gothic" w:cs="MS Gothic"/>
          <w:w w:val="101"/>
          <w:sz w:val="18"/>
          <w:szCs w:val="18"/>
        </w:rPr>
        <w:t>☐</w:t>
      </w:r>
      <w:r w:rsidRPr="00E75C96">
        <w:rPr>
          <w:rFonts w:ascii="MS Gothic" w:eastAsia="MS Gothic" w:hAnsi="MS Gothic" w:cs="MS Gothic"/>
          <w:spacing w:val="-47"/>
          <w:sz w:val="18"/>
          <w:szCs w:val="18"/>
        </w:rPr>
        <w:t xml:space="preserve"> </w:t>
      </w:r>
      <w:r w:rsidRPr="00E75C96">
        <w:rPr>
          <w:b/>
          <w:spacing w:val="2"/>
          <w:sz w:val="18"/>
          <w:szCs w:val="18"/>
        </w:rPr>
        <w:t xml:space="preserve">Spanish          </w:t>
      </w:r>
    </w:p>
    <w:p w:rsidR="005F5EDE" w:rsidRDefault="005F5EDE" w:rsidP="005F5EDE">
      <w:pPr>
        <w:tabs>
          <w:tab w:val="left" w:pos="4340"/>
        </w:tabs>
        <w:spacing w:line="200" w:lineRule="exact"/>
        <w:rPr>
          <w:b/>
          <w:spacing w:val="2"/>
          <w:w w:val="101"/>
          <w:position w:val="-1"/>
          <w:sz w:val="18"/>
          <w:szCs w:val="18"/>
        </w:rPr>
      </w:pPr>
    </w:p>
    <w:p w:rsidR="005C12EA" w:rsidRDefault="00D11F41">
      <w:pPr>
        <w:tabs>
          <w:tab w:val="left" w:pos="4340"/>
        </w:tabs>
        <w:spacing w:line="200" w:lineRule="exact"/>
        <w:ind w:left="100"/>
        <w:rPr>
          <w:sz w:val="18"/>
          <w:szCs w:val="18"/>
        </w:rPr>
      </w:pPr>
      <w:r>
        <w:rPr>
          <w:b/>
          <w:spacing w:val="2"/>
          <w:w w:val="101"/>
          <w:position w:val="-1"/>
          <w:sz w:val="18"/>
          <w:szCs w:val="18"/>
        </w:rPr>
        <w:t>H</w:t>
      </w:r>
      <w:r>
        <w:rPr>
          <w:b/>
          <w:spacing w:val="-5"/>
          <w:w w:val="101"/>
          <w:position w:val="-1"/>
          <w:sz w:val="18"/>
          <w:szCs w:val="18"/>
        </w:rPr>
        <w:t>o</w:t>
      </w:r>
      <w:r>
        <w:rPr>
          <w:b/>
          <w:spacing w:val="-3"/>
          <w:w w:val="101"/>
          <w:position w:val="-1"/>
          <w:sz w:val="18"/>
          <w:szCs w:val="18"/>
        </w:rPr>
        <w:t>m</w:t>
      </w:r>
      <w:r>
        <w:rPr>
          <w:b/>
          <w:w w:val="101"/>
          <w:position w:val="-1"/>
          <w:sz w:val="18"/>
          <w:szCs w:val="18"/>
        </w:rPr>
        <w:t>e</w:t>
      </w:r>
      <w:r>
        <w:rPr>
          <w:b/>
          <w:spacing w:val="-1"/>
          <w:position w:val="-1"/>
          <w:sz w:val="18"/>
          <w:szCs w:val="18"/>
        </w:rPr>
        <w:t xml:space="preserve"> </w:t>
      </w:r>
      <w:r w:rsidR="00E64B63">
        <w:rPr>
          <w:b/>
          <w:spacing w:val="4"/>
          <w:w w:val="101"/>
          <w:position w:val="-1"/>
          <w:sz w:val="18"/>
          <w:szCs w:val="18"/>
        </w:rPr>
        <w:t>p</w:t>
      </w:r>
      <w:r>
        <w:rPr>
          <w:b/>
          <w:spacing w:val="-1"/>
          <w:w w:val="101"/>
          <w:position w:val="-1"/>
          <w:sz w:val="18"/>
          <w:szCs w:val="18"/>
        </w:rPr>
        <w:t>h</w:t>
      </w:r>
      <w:r>
        <w:rPr>
          <w:b/>
          <w:spacing w:val="-5"/>
          <w:w w:val="101"/>
          <w:position w:val="-1"/>
          <w:sz w:val="18"/>
          <w:szCs w:val="18"/>
        </w:rPr>
        <w:t>o</w:t>
      </w:r>
      <w:r>
        <w:rPr>
          <w:b/>
          <w:spacing w:val="-1"/>
          <w:w w:val="101"/>
          <w:position w:val="-1"/>
          <w:sz w:val="18"/>
          <w:szCs w:val="18"/>
        </w:rPr>
        <w:t>n</w:t>
      </w:r>
      <w:r>
        <w:rPr>
          <w:b/>
          <w:w w:val="101"/>
          <w:position w:val="-1"/>
          <w:sz w:val="18"/>
          <w:szCs w:val="18"/>
        </w:rPr>
        <w:t>e:</w:t>
      </w:r>
      <w:r>
        <w:rPr>
          <w:b/>
          <w:position w:val="-1"/>
          <w:sz w:val="18"/>
          <w:szCs w:val="18"/>
        </w:rPr>
        <w:t xml:space="preserve"> </w:t>
      </w:r>
      <w:r w:rsidRPr="00A73230">
        <w:rPr>
          <w:w w:val="101"/>
          <w:position w:val="-1"/>
          <w:sz w:val="18"/>
          <w:szCs w:val="18"/>
          <w:u w:val="single" w:color="000000"/>
        </w:rPr>
        <w:t xml:space="preserve"> </w:t>
      </w:r>
      <w:r w:rsidRPr="00A73230">
        <w:rPr>
          <w:position w:val="-1"/>
          <w:sz w:val="18"/>
          <w:szCs w:val="18"/>
          <w:u w:val="single" w:color="000000"/>
        </w:rPr>
        <w:tab/>
      </w:r>
    </w:p>
    <w:p w:rsidR="005C12EA" w:rsidRDefault="00D11F41">
      <w:pPr>
        <w:spacing w:before="14" w:line="220" w:lineRule="exact"/>
        <w:rPr>
          <w:b/>
        </w:rPr>
      </w:pPr>
      <w:r w:rsidRPr="00F1662D">
        <w:rPr>
          <w:b/>
        </w:rPr>
        <w:br w:type="column"/>
      </w:r>
      <w:r w:rsidR="0094393F">
        <w:rPr>
          <w:b/>
          <w:sz w:val="18"/>
          <w:szCs w:val="18"/>
        </w:rPr>
        <w:lastRenderedPageBreak/>
        <w:t>Insurance C</w:t>
      </w:r>
      <w:r w:rsidR="00AD0E73" w:rsidRPr="00AD0E73">
        <w:rPr>
          <w:b/>
          <w:sz w:val="18"/>
          <w:szCs w:val="18"/>
        </w:rPr>
        <w:t>ompany</w:t>
      </w:r>
      <w:r w:rsidR="00AD0E73">
        <w:rPr>
          <w:b/>
        </w:rPr>
        <w:t>:_</w:t>
      </w:r>
      <w:r w:rsidR="00AD0E73" w:rsidRPr="003B2D89">
        <w:rPr>
          <w:b/>
        </w:rPr>
        <w:t>______________________________</w:t>
      </w:r>
      <w:r w:rsidR="009D720B" w:rsidRPr="003B2D89">
        <w:rPr>
          <w:b/>
        </w:rPr>
        <w:t>_</w:t>
      </w:r>
    </w:p>
    <w:p w:rsidR="0089198C" w:rsidRPr="00AD0E73" w:rsidRDefault="0089198C">
      <w:pPr>
        <w:spacing w:before="14" w:line="220" w:lineRule="exact"/>
        <w:rPr>
          <w:b/>
          <w:sz w:val="18"/>
          <w:szCs w:val="18"/>
        </w:rPr>
      </w:pPr>
    </w:p>
    <w:p w:rsidR="005C12EA" w:rsidRPr="00F1662D" w:rsidRDefault="00D11F41">
      <w:pPr>
        <w:tabs>
          <w:tab w:val="left" w:pos="2240"/>
          <w:tab w:val="left" w:pos="4920"/>
        </w:tabs>
        <w:spacing w:line="481" w:lineRule="auto"/>
        <w:ind w:right="181"/>
        <w:jc w:val="both"/>
        <w:rPr>
          <w:b/>
          <w:sz w:val="18"/>
          <w:szCs w:val="18"/>
          <w:u w:val="single"/>
        </w:rPr>
      </w:pPr>
      <w:r w:rsidRPr="00F1662D">
        <w:rPr>
          <w:b/>
          <w:spacing w:val="4"/>
          <w:w w:val="101"/>
          <w:sz w:val="18"/>
          <w:szCs w:val="18"/>
        </w:rPr>
        <w:t>P</w:t>
      </w:r>
      <w:r w:rsidRPr="00F1662D">
        <w:rPr>
          <w:b/>
          <w:spacing w:val="-5"/>
          <w:w w:val="101"/>
          <w:sz w:val="18"/>
          <w:szCs w:val="18"/>
        </w:rPr>
        <w:t>o</w:t>
      </w:r>
      <w:r w:rsidRPr="00F1662D">
        <w:rPr>
          <w:b/>
          <w:spacing w:val="-3"/>
          <w:w w:val="101"/>
          <w:sz w:val="18"/>
          <w:szCs w:val="18"/>
        </w:rPr>
        <w:t>l</w:t>
      </w:r>
      <w:r w:rsidRPr="00F1662D">
        <w:rPr>
          <w:b/>
          <w:spacing w:val="2"/>
          <w:w w:val="101"/>
          <w:sz w:val="18"/>
          <w:szCs w:val="18"/>
        </w:rPr>
        <w:t>i</w:t>
      </w:r>
      <w:r w:rsidRPr="00F1662D">
        <w:rPr>
          <w:b/>
          <w:w w:val="101"/>
          <w:sz w:val="18"/>
          <w:szCs w:val="18"/>
        </w:rPr>
        <w:t>c</w:t>
      </w:r>
      <w:r w:rsidRPr="00F1662D">
        <w:rPr>
          <w:b/>
          <w:spacing w:val="-5"/>
          <w:w w:val="101"/>
          <w:sz w:val="18"/>
          <w:szCs w:val="18"/>
        </w:rPr>
        <w:t>y</w:t>
      </w:r>
      <w:r w:rsidRPr="00F1662D">
        <w:rPr>
          <w:b/>
          <w:spacing w:val="-1"/>
          <w:w w:val="101"/>
          <w:sz w:val="18"/>
          <w:szCs w:val="18"/>
        </w:rPr>
        <w:t>h</w:t>
      </w:r>
      <w:r w:rsidRPr="00F1662D">
        <w:rPr>
          <w:b/>
          <w:spacing w:val="-5"/>
          <w:w w:val="101"/>
          <w:sz w:val="18"/>
          <w:szCs w:val="18"/>
        </w:rPr>
        <w:t>o</w:t>
      </w:r>
      <w:r w:rsidRPr="00F1662D">
        <w:rPr>
          <w:b/>
          <w:spacing w:val="2"/>
          <w:w w:val="101"/>
          <w:sz w:val="18"/>
          <w:szCs w:val="18"/>
        </w:rPr>
        <w:t>l</w:t>
      </w:r>
      <w:r w:rsidRPr="00F1662D">
        <w:rPr>
          <w:b/>
          <w:spacing w:val="-1"/>
          <w:w w:val="101"/>
          <w:sz w:val="18"/>
          <w:szCs w:val="18"/>
        </w:rPr>
        <w:t>d</w:t>
      </w:r>
      <w:r w:rsidRPr="00F1662D">
        <w:rPr>
          <w:b/>
          <w:w w:val="101"/>
          <w:sz w:val="18"/>
          <w:szCs w:val="18"/>
        </w:rPr>
        <w:t>er</w:t>
      </w:r>
      <w:r w:rsidRPr="001E327A">
        <w:rPr>
          <w:b/>
          <w:w w:val="101"/>
          <w:sz w:val="18"/>
          <w:szCs w:val="18"/>
        </w:rPr>
        <w:t>:</w:t>
      </w:r>
      <w:r w:rsidRPr="001E327A">
        <w:rPr>
          <w:spacing w:val="1"/>
          <w:sz w:val="18"/>
          <w:szCs w:val="18"/>
        </w:rPr>
        <w:t xml:space="preserve"> </w:t>
      </w:r>
      <w:r w:rsidRPr="001E327A">
        <w:rPr>
          <w:w w:val="44"/>
          <w:sz w:val="18"/>
          <w:szCs w:val="18"/>
          <w:u w:val="single" w:color="000000"/>
        </w:rPr>
        <w:t xml:space="preserve"> </w:t>
      </w:r>
      <w:r w:rsidRPr="006E628B">
        <w:rPr>
          <w:w w:val="44"/>
          <w:sz w:val="18"/>
          <w:szCs w:val="18"/>
          <w:u w:val="single" w:color="000000"/>
        </w:rPr>
        <w:tab/>
      </w:r>
      <w:r w:rsidRPr="006E628B">
        <w:rPr>
          <w:spacing w:val="-2"/>
          <w:w w:val="101"/>
          <w:sz w:val="18"/>
          <w:szCs w:val="18"/>
          <w:u w:val="single"/>
        </w:rPr>
        <w:tab/>
      </w:r>
      <w:r w:rsidRPr="006E628B">
        <w:rPr>
          <w:spacing w:val="-2"/>
          <w:w w:val="101"/>
          <w:sz w:val="18"/>
          <w:szCs w:val="18"/>
        </w:rPr>
        <w:t xml:space="preserve">  </w:t>
      </w:r>
      <w:r w:rsidRPr="00F1662D">
        <w:rPr>
          <w:b/>
          <w:spacing w:val="-2"/>
          <w:w w:val="101"/>
          <w:sz w:val="18"/>
          <w:szCs w:val="18"/>
        </w:rPr>
        <w:t>R</w:t>
      </w:r>
      <w:r w:rsidRPr="00F1662D">
        <w:rPr>
          <w:b/>
          <w:w w:val="101"/>
          <w:sz w:val="18"/>
          <w:szCs w:val="18"/>
        </w:rPr>
        <w:t>e</w:t>
      </w:r>
      <w:r w:rsidRPr="00F1662D">
        <w:rPr>
          <w:b/>
          <w:spacing w:val="2"/>
          <w:w w:val="101"/>
          <w:sz w:val="18"/>
          <w:szCs w:val="18"/>
        </w:rPr>
        <w:t>l</w:t>
      </w:r>
      <w:r w:rsidRPr="00F1662D">
        <w:rPr>
          <w:b/>
          <w:spacing w:val="-5"/>
          <w:w w:val="101"/>
          <w:sz w:val="18"/>
          <w:szCs w:val="18"/>
        </w:rPr>
        <w:t>a</w:t>
      </w:r>
      <w:r w:rsidRPr="00F1662D">
        <w:rPr>
          <w:b/>
          <w:spacing w:val="1"/>
          <w:w w:val="101"/>
          <w:sz w:val="18"/>
          <w:szCs w:val="18"/>
        </w:rPr>
        <w:t>t</w:t>
      </w:r>
      <w:r w:rsidRPr="00F1662D">
        <w:rPr>
          <w:b/>
          <w:spacing w:val="2"/>
          <w:w w:val="101"/>
          <w:sz w:val="18"/>
          <w:szCs w:val="18"/>
        </w:rPr>
        <w:t>i</w:t>
      </w:r>
      <w:r w:rsidRPr="00F1662D">
        <w:rPr>
          <w:b/>
          <w:spacing w:val="-5"/>
          <w:w w:val="101"/>
          <w:sz w:val="18"/>
          <w:szCs w:val="18"/>
        </w:rPr>
        <w:t>o</w:t>
      </w:r>
      <w:r w:rsidRPr="00F1662D">
        <w:rPr>
          <w:b/>
          <w:spacing w:val="-1"/>
          <w:w w:val="101"/>
          <w:sz w:val="18"/>
          <w:szCs w:val="18"/>
        </w:rPr>
        <w:t>n</w:t>
      </w:r>
      <w:r w:rsidRPr="00F1662D">
        <w:rPr>
          <w:b/>
          <w:spacing w:val="1"/>
          <w:w w:val="101"/>
          <w:sz w:val="18"/>
          <w:szCs w:val="18"/>
        </w:rPr>
        <w:t>s</w:t>
      </w:r>
      <w:r w:rsidRPr="00F1662D">
        <w:rPr>
          <w:b/>
          <w:spacing w:val="-5"/>
          <w:w w:val="101"/>
          <w:sz w:val="18"/>
          <w:szCs w:val="18"/>
        </w:rPr>
        <w:t>h</w:t>
      </w:r>
      <w:r w:rsidRPr="00F1662D">
        <w:rPr>
          <w:b/>
          <w:spacing w:val="2"/>
          <w:w w:val="101"/>
          <w:sz w:val="18"/>
          <w:szCs w:val="18"/>
        </w:rPr>
        <w:t>i</w:t>
      </w:r>
      <w:r w:rsidRPr="00F1662D">
        <w:rPr>
          <w:b/>
          <w:w w:val="101"/>
          <w:sz w:val="18"/>
          <w:szCs w:val="18"/>
        </w:rPr>
        <w:t>p</w:t>
      </w:r>
      <w:r w:rsidRPr="00F1662D">
        <w:rPr>
          <w:b/>
          <w:spacing w:val="-3"/>
          <w:sz w:val="18"/>
          <w:szCs w:val="18"/>
        </w:rPr>
        <w:t xml:space="preserve"> </w:t>
      </w:r>
      <w:r w:rsidRPr="00F1662D">
        <w:rPr>
          <w:b/>
          <w:spacing w:val="1"/>
          <w:sz w:val="18"/>
          <w:szCs w:val="18"/>
        </w:rPr>
        <w:t>t</w:t>
      </w:r>
      <w:r w:rsidRPr="00F1662D">
        <w:rPr>
          <w:b/>
          <w:sz w:val="18"/>
          <w:szCs w:val="18"/>
        </w:rPr>
        <w:t>o</w:t>
      </w:r>
      <w:r w:rsidRPr="00F1662D">
        <w:rPr>
          <w:b/>
          <w:spacing w:val="-5"/>
          <w:sz w:val="18"/>
          <w:szCs w:val="18"/>
        </w:rPr>
        <w:t xml:space="preserve"> </w:t>
      </w:r>
      <w:r w:rsidR="00FA48D2">
        <w:rPr>
          <w:b/>
          <w:spacing w:val="6"/>
          <w:w w:val="101"/>
          <w:sz w:val="18"/>
          <w:szCs w:val="18"/>
        </w:rPr>
        <w:t>p</w:t>
      </w:r>
      <w:r w:rsidRPr="00F1662D">
        <w:rPr>
          <w:b/>
          <w:spacing w:val="-5"/>
          <w:w w:val="101"/>
          <w:sz w:val="18"/>
          <w:szCs w:val="18"/>
        </w:rPr>
        <w:t>a</w:t>
      </w:r>
      <w:r w:rsidRPr="00F1662D">
        <w:rPr>
          <w:b/>
          <w:spacing w:val="1"/>
          <w:w w:val="101"/>
          <w:sz w:val="18"/>
          <w:szCs w:val="18"/>
        </w:rPr>
        <w:t>t</w:t>
      </w:r>
      <w:r w:rsidRPr="00F1662D">
        <w:rPr>
          <w:b/>
          <w:spacing w:val="-3"/>
          <w:w w:val="101"/>
          <w:sz w:val="18"/>
          <w:szCs w:val="18"/>
        </w:rPr>
        <w:t>i</w:t>
      </w:r>
      <w:r w:rsidRPr="00F1662D">
        <w:rPr>
          <w:b/>
          <w:w w:val="101"/>
          <w:sz w:val="18"/>
          <w:szCs w:val="18"/>
        </w:rPr>
        <w:t>e</w:t>
      </w:r>
      <w:r w:rsidRPr="00F1662D">
        <w:rPr>
          <w:b/>
          <w:spacing w:val="-1"/>
          <w:w w:val="101"/>
          <w:sz w:val="18"/>
          <w:szCs w:val="18"/>
        </w:rPr>
        <w:t>n</w:t>
      </w:r>
      <w:r w:rsidRPr="00F1662D">
        <w:rPr>
          <w:b/>
          <w:spacing w:val="-3"/>
          <w:w w:val="101"/>
          <w:sz w:val="18"/>
          <w:szCs w:val="18"/>
        </w:rPr>
        <w:t>t</w:t>
      </w:r>
      <w:r w:rsidRPr="00F1662D">
        <w:rPr>
          <w:b/>
          <w:w w:val="101"/>
          <w:sz w:val="18"/>
          <w:szCs w:val="18"/>
        </w:rPr>
        <w:t>:</w:t>
      </w:r>
      <w:r w:rsidRPr="00F1662D">
        <w:rPr>
          <w:b/>
          <w:sz w:val="18"/>
          <w:szCs w:val="18"/>
        </w:rPr>
        <w:t xml:space="preserve"> </w:t>
      </w:r>
      <w:r w:rsidRPr="001E327A">
        <w:rPr>
          <w:w w:val="101"/>
          <w:sz w:val="18"/>
          <w:szCs w:val="18"/>
          <w:u w:val="single" w:color="000000"/>
        </w:rPr>
        <w:t xml:space="preserve"> </w:t>
      </w:r>
      <w:r w:rsidRPr="001E327A">
        <w:rPr>
          <w:sz w:val="18"/>
          <w:szCs w:val="18"/>
          <w:u w:val="single" w:color="000000"/>
        </w:rPr>
        <w:tab/>
      </w:r>
      <w:r w:rsidRPr="001E327A">
        <w:rPr>
          <w:sz w:val="18"/>
          <w:szCs w:val="18"/>
          <w:u w:val="single" w:color="000000"/>
        </w:rPr>
        <w:tab/>
      </w:r>
      <w:r w:rsidRPr="001E327A">
        <w:rPr>
          <w:sz w:val="18"/>
          <w:szCs w:val="18"/>
        </w:rPr>
        <w:t xml:space="preserve"> </w:t>
      </w:r>
      <w:r w:rsidRPr="00F1662D">
        <w:rPr>
          <w:b/>
          <w:spacing w:val="-2"/>
          <w:w w:val="101"/>
          <w:sz w:val="18"/>
          <w:szCs w:val="18"/>
        </w:rPr>
        <w:t>D</w:t>
      </w:r>
      <w:r w:rsidRPr="00F1662D">
        <w:rPr>
          <w:b/>
          <w:w w:val="101"/>
          <w:sz w:val="18"/>
          <w:szCs w:val="18"/>
        </w:rPr>
        <w:t>a</w:t>
      </w:r>
      <w:r w:rsidRPr="00F1662D">
        <w:rPr>
          <w:b/>
          <w:spacing w:val="1"/>
          <w:w w:val="101"/>
          <w:sz w:val="18"/>
          <w:szCs w:val="18"/>
        </w:rPr>
        <w:t>t</w:t>
      </w:r>
      <w:r w:rsidRPr="00F1662D">
        <w:rPr>
          <w:b/>
          <w:w w:val="101"/>
          <w:sz w:val="18"/>
          <w:szCs w:val="18"/>
        </w:rPr>
        <w:t>e</w:t>
      </w:r>
      <w:r w:rsidRPr="00F1662D">
        <w:rPr>
          <w:b/>
          <w:spacing w:val="-1"/>
          <w:sz w:val="18"/>
          <w:szCs w:val="18"/>
        </w:rPr>
        <w:t xml:space="preserve"> </w:t>
      </w:r>
      <w:r w:rsidRPr="00F1662D">
        <w:rPr>
          <w:b/>
          <w:spacing w:val="-5"/>
          <w:w w:val="101"/>
          <w:sz w:val="18"/>
          <w:szCs w:val="18"/>
        </w:rPr>
        <w:t>o</w:t>
      </w:r>
      <w:r w:rsidRPr="00F1662D">
        <w:rPr>
          <w:b/>
          <w:w w:val="101"/>
          <w:sz w:val="18"/>
          <w:szCs w:val="18"/>
        </w:rPr>
        <w:t>f</w:t>
      </w:r>
      <w:r w:rsidRPr="00F1662D">
        <w:rPr>
          <w:b/>
          <w:sz w:val="18"/>
          <w:szCs w:val="18"/>
        </w:rPr>
        <w:t xml:space="preserve"> </w:t>
      </w:r>
      <w:r w:rsidR="00E64B63">
        <w:rPr>
          <w:b/>
          <w:spacing w:val="-2"/>
          <w:w w:val="101"/>
          <w:sz w:val="18"/>
          <w:szCs w:val="18"/>
        </w:rPr>
        <w:t>b</w:t>
      </w:r>
      <w:r w:rsidRPr="00F1662D">
        <w:rPr>
          <w:b/>
          <w:spacing w:val="2"/>
          <w:w w:val="101"/>
          <w:sz w:val="18"/>
          <w:szCs w:val="18"/>
        </w:rPr>
        <w:t>i</w:t>
      </w:r>
      <w:r w:rsidRPr="00F1662D">
        <w:rPr>
          <w:b/>
          <w:spacing w:val="-4"/>
          <w:w w:val="101"/>
          <w:sz w:val="18"/>
          <w:szCs w:val="18"/>
        </w:rPr>
        <w:t>r</w:t>
      </w:r>
      <w:r w:rsidRPr="00F1662D">
        <w:rPr>
          <w:b/>
          <w:spacing w:val="2"/>
          <w:w w:val="101"/>
          <w:sz w:val="18"/>
          <w:szCs w:val="18"/>
        </w:rPr>
        <w:t>t</w:t>
      </w:r>
      <w:r w:rsidRPr="00F1662D">
        <w:rPr>
          <w:b/>
          <w:spacing w:val="-1"/>
          <w:w w:val="101"/>
          <w:sz w:val="18"/>
          <w:szCs w:val="18"/>
        </w:rPr>
        <w:t>h</w:t>
      </w:r>
      <w:r w:rsidRPr="00F1662D">
        <w:rPr>
          <w:b/>
          <w:spacing w:val="2"/>
          <w:w w:val="101"/>
          <w:sz w:val="18"/>
          <w:szCs w:val="18"/>
        </w:rPr>
        <w:t>:</w:t>
      </w:r>
      <w:r w:rsidR="00BB5905" w:rsidRPr="00F1662D">
        <w:rPr>
          <w:b/>
          <w:spacing w:val="2"/>
          <w:w w:val="101"/>
          <w:sz w:val="18"/>
          <w:szCs w:val="18"/>
        </w:rPr>
        <w:t xml:space="preserve">  </w:t>
      </w:r>
      <w:r w:rsidRPr="001E327A">
        <w:rPr>
          <w:w w:val="101"/>
          <w:sz w:val="18"/>
          <w:szCs w:val="18"/>
          <w:u w:val="single" w:color="000000"/>
        </w:rPr>
        <w:t xml:space="preserve"> </w:t>
      </w:r>
      <w:r w:rsidRPr="001E327A">
        <w:rPr>
          <w:sz w:val="18"/>
          <w:szCs w:val="18"/>
          <w:u w:val="single" w:color="000000"/>
        </w:rPr>
        <w:t xml:space="preserve">          </w:t>
      </w:r>
      <w:r w:rsidRPr="001E327A">
        <w:rPr>
          <w:spacing w:val="-8"/>
          <w:sz w:val="18"/>
          <w:szCs w:val="18"/>
          <w:u w:val="single" w:color="000000"/>
        </w:rPr>
        <w:t xml:space="preserve"> </w:t>
      </w:r>
      <w:r w:rsidRPr="001E327A">
        <w:rPr>
          <w:w w:val="101"/>
          <w:sz w:val="18"/>
          <w:szCs w:val="18"/>
          <w:u w:val="single" w:color="000000"/>
        </w:rPr>
        <w:t xml:space="preserve"> </w:t>
      </w:r>
      <w:r w:rsidRPr="001E327A">
        <w:rPr>
          <w:sz w:val="18"/>
          <w:szCs w:val="18"/>
          <w:u w:val="single" w:color="000000"/>
        </w:rPr>
        <w:t xml:space="preserve">      </w:t>
      </w:r>
      <w:r w:rsidRPr="001E327A">
        <w:rPr>
          <w:spacing w:val="-5"/>
          <w:sz w:val="18"/>
          <w:szCs w:val="18"/>
          <w:u w:val="single" w:color="000000"/>
        </w:rPr>
        <w:t xml:space="preserve"> </w:t>
      </w:r>
      <w:r w:rsidRPr="001E327A">
        <w:rPr>
          <w:w w:val="101"/>
          <w:sz w:val="18"/>
          <w:szCs w:val="18"/>
          <w:u w:val="single" w:color="000000"/>
        </w:rPr>
        <w:t xml:space="preserve"> </w:t>
      </w:r>
      <w:r w:rsidRPr="001E327A">
        <w:rPr>
          <w:sz w:val="18"/>
          <w:szCs w:val="18"/>
          <w:u w:val="single" w:color="000000"/>
        </w:rPr>
        <w:tab/>
      </w:r>
      <w:r w:rsidR="00BB5905" w:rsidRPr="001E327A">
        <w:rPr>
          <w:sz w:val="18"/>
          <w:szCs w:val="18"/>
          <w:u w:val="single" w:color="000000"/>
        </w:rPr>
        <w:t xml:space="preserve">  </w:t>
      </w:r>
      <w:r w:rsidR="00BB5905" w:rsidRPr="001E327A">
        <w:rPr>
          <w:sz w:val="18"/>
          <w:szCs w:val="18"/>
        </w:rPr>
        <w:t xml:space="preserve">  </w:t>
      </w:r>
      <w:r w:rsidR="00BB5905" w:rsidRPr="00F1662D">
        <w:rPr>
          <w:b/>
          <w:sz w:val="18"/>
          <w:szCs w:val="18"/>
        </w:rPr>
        <w:t>SSN: _______________________</w:t>
      </w:r>
    </w:p>
    <w:p w:rsidR="005C12EA" w:rsidRDefault="00D11F41" w:rsidP="00F125BE">
      <w:pPr>
        <w:spacing w:before="5"/>
        <w:ind w:right="3712"/>
        <w:jc w:val="both"/>
        <w:rPr>
          <w:b/>
          <w:sz w:val="18"/>
          <w:szCs w:val="18"/>
        </w:rPr>
      </w:pPr>
      <w:r w:rsidRPr="00F1662D">
        <w:rPr>
          <w:b/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42F1F2F5" wp14:editId="4388EF42">
                <wp:simplePos x="0" y="0"/>
                <wp:positionH relativeFrom="page">
                  <wp:posOffset>5041900</wp:posOffset>
                </wp:positionH>
                <wp:positionV relativeFrom="paragraph">
                  <wp:posOffset>127635</wp:posOffset>
                </wp:positionV>
                <wp:extent cx="2176145" cy="6985"/>
                <wp:effectExtent l="3175" t="7620" r="1905" b="4445"/>
                <wp:wrapNone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145" cy="6985"/>
                          <a:chOff x="7940" y="201"/>
                          <a:chExt cx="3427" cy="11"/>
                        </a:xfrm>
                      </wpg:grpSpPr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7945" y="207"/>
                            <a:ext cx="629" cy="0"/>
                            <a:chOff x="7945" y="207"/>
                            <a:chExt cx="629" cy="0"/>
                          </a:xfrm>
                        </wpg:grpSpPr>
                        <wps:wsp>
                          <wps:cNvPr id="129" name="Freeform 132"/>
                          <wps:cNvSpPr>
                            <a:spLocks/>
                          </wps:cNvSpPr>
                          <wps:spPr bwMode="auto">
                            <a:xfrm>
                              <a:off x="7945" y="207"/>
                              <a:ext cx="629" cy="0"/>
                            </a:xfrm>
                            <a:custGeom>
                              <a:avLst/>
                              <a:gdLst>
                                <a:gd name="T0" fmla="+- 0 7945 7945"/>
                                <a:gd name="T1" fmla="*/ T0 w 629"/>
                                <a:gd name="T2" fmla="+- 0 8574 7945"/>
                                <a:gd name="T3" fmla="*/ T2 w 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9">
                                  <a:moveTo>
                                    <a:pt x="0" y="0"/>
                                  </a:moveTo>
                                  <a:lnTo>
                                    <a:pt x="629" y="0"/>
                                  </a:lnTo>
                                </a:path>
                              </a:pathLst>
                            </a:custGeom>
                            <a:noFill/>
                            <a:ln w="72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0" name="Group 130"/>
                          <wpg:cNvGrpSpPr>
                            <a:grpSpLocks/>
                          </wpg:cNvGrpSpPr>
                          <wpg:grpSpPr bwMode="auto">
                            <a:xfrm>
                              <a:off x="8576" y="207"/>
                              <a:ext cx="2785" cy="0"/>
                              <a:chOff x="8576" y="207"/>
                              <a:chExt cx="2785" cy="0"/>
                            </a:xfrm>
                          </wpg:grpSpPr>
                          <wps:wsp>
                            <wps:cNvPr id="131" name="Freeform 131"/>
                            <wps:cNvSpPr>
                              <a:spLocks/>
                            </wps:cNvSpPr>
                            <wps:spPr bwMode="auto">
                              <a:xfrm>
                                <a:off x="8576" y="207"/>
                                <a:ext cx="2785" cy="0"/>
                              </a:xfrm>
                              <a:custGeom>
                                <a:avLst/>
                                <a:gdLst>
                                  <a:gd name="T0" fmla="+- 0 8576 8576"/>
                                  <a:gd name="T1" fmla="*/ T0 w 2785"/>
                                  <a:gd name="T2" fmla="+- 0 11361 8576"/>
                                  <a:gd name="T3" fmla="*/ T2 w 278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785">
                                    <a:moveTo>
                                      <a:pt x="0" y="0"/>
                                    </a:moveTo>
                                    <a:lnTo>
                                      <a:pt x="2785" y="0"/>
                                    </a:lnTo>
                                  </a:path>
                                </a:pathLst>
                              </a:custGeom>
                              <a:noFill/>
                              <a:ln w="729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F11C1" id="Group 128" o:spid="_x0000_s1026" style="position:absolute;margin-left:397pt;margin-top:10.05pt;width:171.35pt;height:.55pt;z-index:-251683328;mso-position-horizontal-relative:page" coordorigin="7940,201" coordsize="342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">
                <v:group id="Group 129" o:spid="_x0000_s1027" style="position:absolute;left:7945;top:207;width:629;height:0" coordorigin="7945,207" coordsize="6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2" o:spid="_x0000_s1028" style="position:absolute;left:7945;top:207;width:629;height:0;visibility:visible;mso-wrap-style:square;v-text-anchor:top" coordsize="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hCsMA&#10;AADcAAAADwAAAGRycy9kb3ducmV2LnhtbERPTWvCQBC9C/0PyxR6KbppDq1GVylCoV4KRgPxNmTH&#10;JJqdDdltjP/eFQRv83ifs1gNphE9da62rOBjEoEgLqyuuVSw3/2MpyCcR9bYWCYFV3KwWr6MFpho&#10;e+Et9akvRQhhl6CCyvs2kdIVFRl0E9sSB+5oO4M+wK6UusNLCDeNjKPoUxqsOTRU2NK6ouKc/hsF&#10;USbX7/kh3fzNTsevPsvzIS6sUm+vw/cchKfBP8UP968O8+MZ3J8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FhCsMAAADcAAAADwAAAAAAAAAAAAAAAACYAgAAZHJzL2Rv&#10;d25yZXYueG1sUEsFBgAAAAAEAAQA9QAAAIgDAAAAAA==&#10;" path="m,l629,e" filled="f" strokeweight=".20269mm">
                    <v:path arrowok="t" o:connecttype="custom" o:connectlocs="0,0;629,0" o:connectangles="0,0"/>
                  </v:shape>
                  <v:group id="Group 130" o:spid="_x0000_s1029" style="position:absolute;left:8576;top:207;width:2785;height:0" coordorigin="8576,207" coordsize="278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<v:shape id="Freeform 131" o:spid="_x0000_s1030" style="position:absolute;left:8576;top:207;width:2785;height:0;visibility:visible;mso-wrap-style:square;v-text-anchor:top" coordsize="27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tH08EA&#10;AADcAAAADwAAAGRycy9kb3ducmV2LnhtbERPS4vCMBC+C/6HMMLeNFVhkWoqIsp6WBbW93Fopg9s&#10;JqXJavXXmwXB23x8z5nNW1OJKzWutKxgOIhAEKdWl5wr2O/W/QkI55E1VpZJwZ0czJNuZ4axtjf+&#10;pevW5yKEsItRQeF9HUvp0oIMuoGtiQOX2cagD7DJpW7wFsJNJUdR9CkNlhwaCqxpWVB62f4ZBSeU&#10;30fM7n69+rlMzvtHtfvKD0p99NrFFISn1r/FL/dGh/njIfw/Ey6Q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bR9PBAAAA3AAAAA8AAAAAAAAAAAAAAAAAmAIAAGRycy9kb3du&#10;cmV2LnhtbFBLBQYAAAAABAAEAPUAAACGAwAAAAA=&#10;" path="m,l2785,e" filled="f" strokeweight=".20269mm">
                      <v:path arrowok="t" o:connecttype="custom" o:connectlocs="0,0;2785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F1662D">
        <w:rPr>
          <w:b/>
          <w:spacing w:val="-2"/>
          <w:sz w:val="18"/>
          <w:szCs w:val="18"/>
        </w:rPr>
        <w:t>D</w:t>
      </w:r>
      <w:r w:rsidRPr="00F1662D">
        <w:rPr>
          <w:b/>
          <w:sz w:val="18"/>
          <w:szCs w:val="18"/>
        </w:rPr>
        <w:t>a</w:t>
      </w:r>
      <w:r w:rsidRPr="00F1662D">
        <w:rPr>
          <w:b/>
          <w:spacing w:val="-5"/>
          <w:sz w:val="18"/>
          <w:szCs w:val="18"/>
        </w:rPr>
        <w:t>y</w:t>
      </w:r>
      <w:r w:rsidRPr="00F1662D">
        <w:rPr>
          <w:b/>
          <w:spacing w:val="1"/>
          <w:sz w:val="18"/>
          <w:szCs w:val="18"/>
        </w:rPr>
        <w:t>t</w:t>
      </w:r>
      <w:r w:rsidRPr="00F1662D">
        <w:rPr>
          <w:b/>
          <w:spacing w:val="2"/>
          <w:sz w:val="18"/>
          <w:szCs w:val="18"/>
        </w:rPr>
        <w:t>i</w:t>
      </w:r>
      <w:r w:rsidRPr="00F1662D">
        <w:rPr>
          <w:b/>
          <w:spacing w:val="-3"/>
          <w:sz w:val="18"/>
          <w:szCs w:val="18"/>
        </w:rPr>
        <w:t>m</w:t>
      </w:r>
      <w:r w:rsidRPr="00F1662D">
        <w:rPr>
          <w:b/>
          <w:sz w:val="18"/>
          <w:szCs w:val="18"/>
        </w:rPr>
        <w:t>e</w:t>
      </w:r>
      <w:r w:rsidRPr="00F1662D">
        <w:rPr>
          <w:b/>
          <w:spacing w:val="5"/>
          <w:sz w:val="18"/>
          <w:szCs w:val="18"/>
        </w:rPr>
        <w:t xml:space="preserve"> </w:t>
      </w:r>
      <w:r w:rsidR="00F125BE">
        <w:rPr>
          <w:b/>
          <w:spacing w:val="-1"/>
          <w:sz w:val="18"/>
          <w:szCs w:val="18"/>
        </w:rPr>
        <w:t>p</w:t>
      </w:r>
      <w:r w:rsidRPr="00F1662D">
        <w:rPr>
          <w:b/>
          <w:spacing w:val="-1"/>
          <w:sz w:val="18"/>
          <w:szCs w:val="18"/>
        </w:rPr>
        <w:t>h</w:t>
      </w:r>
      <w:r w:rsidRPr="00F1662D">
        <w:rPr>
          <w:b/>
          <w:spacing w:val="-5"/>
          <w:sz w:val="18"/>
          <w:szCs w:val="18"/>
        </w:rPr>
        <w:t>o</w:t>
      </w:r>
      <w:r w:rsidRPr="00F1662D">
        <w:rPr>
          <w:b/>
          <w:spacing w:val="-1"/>
          <w:sz w:val="18"/>
          <w:szCs w:val="18"/>
        </w:rPr>
        <w:t>n</w:t>
      </w:r>
      <w:r w:rsidRPr="00F1662D">
        <w:rPr>
          <w:b/>
          <w:sz w:val="18"/>
          <w:szCs w:val="18"/>
        </w:rPr>
        <w:t>e</w:t>
      </w:r>
      <w:r w:rsidRPr="00F1662D">
        <w:rPr>
          <w:b/>
          <w:w w:val="101"/>
          <w:sz w:val="18"/>
          <w:szCs w:val="18"/>
        </w:rPr>
        <w:t>:</w:t>
      </w:r>
    </w:p>
    <w:p w:rsidR="00F125BE" w:rsidRPr="00F125BE" w:rsidRDefault="00F125BE" w:rsidP="00F125BE">
      <w:pPr>
        <w:spacing w:before="5"/>
        <w:ind w:right="3712"/>
        <w:jc w:val="both"/>
        <w:rPr>
          <w:b/>
          <w:sz w:val="18"/>
          <w:szCs w:val="18"/>
        </w:rPr>
      </w:pPr>
    </w:p>
    <w:p w:rsidR="005C12EA" w:rsidRDefault="00D11F41">
      <w:pPr>
        <w:tabs>
          <w:tab w:val="left" w:pos="5000"/>
        </w:tabs>
        <w:ind w:right="117"/>
        <w:jc w:val="both"/>
        <w:rPr>
          <w:sz w:val="18"/>
          <w:szCs w:val="18"/>
          <w:u w:val="single" w:color="000000"/>
        </w:rPr>
      </w:pPr>
      <w:r w:rsidRPr="00F1662D">
        <w:rPr>
          <w:b/>
          <w:spacing w:val="-2"/>
          <w:w w:val="101"/>
          <w:sz w:val="18"/>
          <w:szCs w:val="18"/>
        </w:rPr>
        <w:t>A</w:t>
      </w:r>
      <w:r w:rsidRPr="00F1662D">
        <w:rPr>
          <w:b/>
          <w:spacing w:val="-1"/>
          <w:w w:val="101"/>
          <w:sz w:val="18"/>
          <w:szCs w:val="18"/>
        </w:rPr>
        <w:t>dd</w:t>
      </w:r>
      <w:r w:rsidRPr="00F1662D">
        <w:rPr>
          <w:b/>
          <w:w w:val="101"/>
          <w:sz w:val="18"/>
          <w:szCs w:val="18"/>
        </w:rPr>
        <w:t>re</w:t>
      </w:r>
      <w:r w:rsidRPr="00F1662D">
        <w:rPr>
          <w:b/>
          <w:spacing w:val="-4"/>
          <w:w w:val="101"/>
          <w:sz w:val="18"/>
          <w:szCs w:val="18"/>
        </w:rPr>
        <w:t>s</w:t>
      </w:r>
      <w:r w:rsidRPr="00F1662D">
        <w:rPr>
          <w:b/>
          <w:spacing w:val="1"/>
          <w:w w:val="101"/>
          <w:sz w:val="18"/>
          <w:szCs w:val="18"/>
        </w:rPr>
        <w:t>s</w:t>
      </w:r>
      <w:r w:rsidRPr="00F1662D">
        <w:rPr>
          <w:b/>
          <w:spacing w:val="-3"/>
          <w:w w:val="101"/>
          <w:sz w:val="18"/>
          <w:szCs w:val="18"/>
        </w:rPr>
        <w:t>:</w:t>
      </w:r>
      <w:r w:rsidRPr="00F1662D">
        <w:rPr>
          <w:b/>
          <w:w w:val="101"/>
          <w:sz w:val="18"/>
          <w:szCs w:val="18"/>
          <w:u w:val="single" w:color="000000"/>
        </w:rPr>
        <w:t xml:space="preserve"> </w:t>
      </w:r>
      <w:r w:rsidRPr="001E327A">
        <w:rPr>
          <w:sz w:val="18"/>
          <w:szCs w:val="18"/>
          <w:u w:val="single" w:color="000000"/>
        </w:rPr>
        <w:tab/>
      </w:r>
    </w:p>
    <w:p w:rsidR="00866D7F" w:rsidRPr="00F1662D" w:rsidRDefault="00866D7F">
      <w:pPr>
        <w:tabs>
          <w:tab w:val="left" w:pos="5000"/>
        </w:tabs>
        <w:ind w:right="117"/>
        <w:jc w:val="both"/>
        <w:rPr>
          <w:b/>
          <w:sz w:val="18"/>
          <w:szCs w:val="18"/>
        </w:rPr>
        <w:sectPr w:rsidR="00866D7F" w:rsidRPr="00F1662D">
          <w:type w:val="continuous"/>
          <w:pgSz w:w="12240" w:h="15840"/>
          <w:pgMar w:top="740" w:right="600" w:bottom="280" w:left="620" w:header="720" w:footer="720" w:gutter="0"/>
          <w:cols w:num="2" w:space="720" w:equalWidth="0">
            <w:col w:w="5003" w:space="859"/>
            <w:col w:w="5158"/>
          </w:cols>
        </w:sectPr>
      </w:pPr>
    </w:p>
    <w:p w:rsidR="005C12EA" w:rsidRDefault="004771EE">
      <w:pPr>
        <w:tabs>
          <w:tab w:val="left" w:pos="4280"/>
        </w:tabs>
        <w:spacing w:before="38" w:line="484" w:lineRule="auto"/>
        <w:ind w:left="100" w:right="-31"/>
        <w:rPr>
          <w:b/>
          <w:sz w:val="18"/>
          <w:szCs w:val="18"/>
          <w:u w:val="single" w:color="000000"/>
        </w:rPr>
      </w:pPr>
      <w:r>
        <w:rPr>
          <w:b/>
          <w:sz w:val="18"/>
          <w:szCs w:val="18"/>
        </w:rPr>
        <w:lastRenderedPageBreak/>
        <w:t>C</w:t>
      </w:r>
      <w:r w:rsidR="00D11F41">
        <w:rPr>
          <w:b/>
          <w:sz w:val="18"/>
          <w:szCs w:val="18"/>
        </w:rPr>
        <w:t>e</w:t>
      </w:r>
      <w:r w:rsidR="00D11F41">
        <w:rPr>
          <w:b/>
          <w:spacing w:val="2"/>
          <w:sz w:val="18"/>
          <w:szCs w:val="18"/>
        </w:rPr>
        <w:t>l</w:t>
      </w:r>
      <w:r w:rsidR="00D11F41">
        <w:rPr>
          <w:b/>
          <w:sz w:val="18"/>
          <w:szCs w:val="18"/>
        </w:rPr>
        <w:t>l</w:t>
      </w:r>
      <w:r w:rsidR="00D11F41">
        <w:rPr>
          <w:b/>
          <w:spacing w:val="-2"/>
          <w:sz w:val="18"/>
          <w:szCs w:val="18"/>
        </w:rPr>
        <w:t xml:space="preserve"> </w:t>
      </w:r>
      <w:r w:rsidR="00E64B63">
        <w:rPr>
          <w:b/>
          <w:spacing w:val="4"/>
          <w:w w:val="101"/>
          <w:sz w:val="18"/>
          <w:szCs w:val="18"/>
        </w:rPr>
        <w:t>p</w:t>
      </w:r>
      <w:r w:rsidR="00D11F41">
        <w:rPr>
          <w:b/>
          <w:spacing w:val="-1"/>
          <w:w w:val="101"/>
          <w:sz w:val="18"/>
          <w:szCs w:val="18"/>
        </w:rPr>
        <w:t>h</w:t>
      </w:r>
      <w:r w:rsidR="00D11F41">
        <w:rPr>
          <w:b/>
          <w:spacing w:val="-5"/>
          <w:w w:val="101"/>
          <w:sz w:val="18"/>
          <w:szCs w:val="18"/>
        </w:rPr>
        <w:t>o</w:t>
      </w:r>
      <w:r w:rsidR="00D11F41">
        <w:rPr>
          <w:b/>
          <w:spacing w:val="-1"/>
          <w:w w:val="101"/>
          <w:sz w:val="18"/>
          <w:szCs w:val="18"/>
        </w:rPr>
        <w:t>n</w:t>
      </w:r>
      <w:r w:rsidR="00D11F41">
        <w:rPr>
          <w:b/>
          <w:spacing w:val="-4"/>
          <w:w w:val="101"/>
          <w:sz w:val="18"/>
          <w:szCs w:val="18"/>
        </w:rPr>
        <w:t>e</w:t>
      </w:r>
      <w:r w:rsidR="00D11F41">
        <w:rPr>
          <w:b/>
          <w:w w:val="101"/>
          <w:sz w:val="18"/>
          <w:szCs w:val="18"/>
        </w:rPr>
        <w:t>:</w:t>
      </w:r>
      <w:r w:rsidR="00D11F41" w:rsidRPr="00A73230">
        <w:rPr>
          <w:spacing w:val="5"/>
          <w:sz w:val="18"/>
          <w:szCs w:val="18"/>
        </w:rPr>
        <w:t xml:space="preserve"> </w:t>
      </w:r>
      <w:r w:rsidR="00D11F41" w:rsidRPr="00A73230">
        <w:rPr>
          <w:w w:val="101"/>
          <w:sz w:val="18"/>
          <w:szCs w:val="18"/>
          <w:u w:val="single" w:color="000000"/>
        </w:rPr>
        <w:t xml:space="preserve"> </w:t>
      </w:r>
      <w:r w:rsidR="00D11F41" w:rsidRPr="00A73230">
        <w:rPr>
          <w:sz w:val="18"/>
          <w:szCs w:val="18"/>
          <w:u w:val="single" w:color="000000"/>
        </w:rPr>
        <w:tab/>
      </w:r>
      <w:r w:rsidR="00D11F41" w:rsidRPr="00A73230">
        <w:rPr>
          <w:w w:val="88"/>
          <w:sz w:val="18"/>
          <w:szCs w:val="18"/>
          <w:u w:val="single" w:color="000000"/>
        </w:rPr>
        <w:t xml:space="preserve">  </w:t>
      </w:r>
      <w:r w:rsidR="00D11F41" w:rsidRPr="00A73230">
        <w:rPr>
          <w:sz w:val="18"/>
          <w:szCs w:val="18"/>
        </w:rPr>
        <w:t xml:space="preserve"> </w:t>
      </w:r>
      <w:r w:rsidR="00D11F41">
        <w:rPr>
          <w:b/>
          <w:w w:val="101"/>
          <w:sz w:val="18"/>
          <w:szCs w:val="18"/>
        </w:rPr>
        <w:t>W</w:t>
      </w:r>
      <w:r w:rsidR="00D11F41">
        <w:rPr>
          <w:b/>
          <w:spacing w:val="-5"/>
          <w:w w:val="101"/>
          <w:sz w:val="18"/>
          <w:szCs w:val="18"/>
        </w:rPr>
        <w:t>o</w:t>
      </w:r>
      <w:r w:rsidR="00D11F41">
        <w:rPr>
          <w:b/>
          <w:w w:val="101"/>
          <w:sz w:val="18"/>
          <w:szCs w:val="18"/>
        </w:rPr>
        <w:t>rk</w:t>
      </w:r>
      <w:r w:rsidR="00D11F41">
        <w:rPr>
          <w:b/>
          <w:spacing w:val="-3"/>
          <w:sz w:val="18"/>
          <w:szCs w:val="18"/>
        </w:rPr>
        <w:t xml:space="preserve"> </w:t>
      </w:r>
      <w:r w:rsidR="00E64B63">
        <w:rPr>
          <w:b/>
          <w:spacing w:val="4"/>
          <w:w w:val="101"/>
          <w:sz w:val="18"/>
          <w:szCs w:val="18"/>
        </w:rPr>
        <w:t>p</w:t>
      </w:r>
      <w:r w:rsidR="00D11F41">
        <w:rPr>
          <w:b/>
          <w:spacing w:val="-1"/>
          <w:w w:val="101"/>
          <w:sz w:val="18"/>
          <w:szCs w:val="18"/>
        </w:rPr>
        <w:t>h</w:t>
      </w:r>
      <w:r w:rsidR="00D11F41">
        <w:rPr>
          <w:b/>
          <w:spacing w:val="-5"/>
          <w:w w:val="101"/>
          <w:sz w:val="18"/>
          <w:szCs w:val="18"/>
        </w:rPr>
        <w:t>o</w:t>
      </w:r>
      <w:r w:rsidR="00D11F41">
        <w:rPr>
          <w:b/>
          <w:spacing w:val="-1"/>
          <w:w w:val="101"/>
          <w:sz w:val="18"/>
          <w:szCs w:val="18"/>
        </w:rPr>
        <w:t>n</w:t>
      </w:r>
      <w:r w:rsidR="00D11F41">
        <w:rPr>
          <w:b/>
          <w:w w:val="101"/>
          <w:sz w:val="18"/>
          <w:szCs w:val="18"/>
        </w:rPr>
        <w:t>e:</w:t>
      </w:r>
      <w:r w:rsidR="00D11F41">
        <w:rPr>
          <w:b/>
          <w:sz w:val="18"/>
          <w:szCs w:val="18"/>
        </w:rPr>
        <w:t xml:space="preserve"> </w:t>
      </w:r>
      <w:r w:rsidR="00D11F41" w:rsidRPr="00A73230">
        <w:rPr>
          <w:w w:val="101"/>
          <w:sz w:val="18"/>
          <w:szCs w:val="18"/>
          <w:u w:val="single" w:color="000000"/>
        </w:rPr>
        <w:t xml:space="preserve"> </w:t>
      </w:r>
      <w:r w:rsidR="00D11F41" w:rsidRPr="00A73230">
        <w:rPr>
          <w:sz w:val="18"/>
          <w:szCs w:val="18"/>
          <w:u w:val="single" w:color="000000"/>
        </w:rPr>
        <w:t xml:space="preserve">                                               </w:t>
      </w:r>
      <w:r w:rsidR="00A73230" w:rsidRPr="00A73230">
        <w:rPr>
          <w:sz w:val="18"/>
          <w:szCs w:val="18"/>
        </w:rPr>
        <w:t xml:space="preserve"> </w:t>
      </w:r>
      <w:r w:rsidR="00D11F41">
        <w:rPr>
          <w:b/>
          <w:spacing w:val="-2"/>
          <w:w w:val="101"/>
          <w:sz w:val="18"/>
          <w:szCs w:val="18"/>
        </w:rPr>
        <w:t>E</w:t>
      </w:r>
      <w:r w:rsidR="00D11F41">
        <w:rPr>
          <w:b/>
          <w:spacing w:val="-5"/>
          <w:w w:val="101"/>
          <w:sz w:val="18"/>
          <w:szCs w:val="18"/>
        </w:rPr>
        <w:t>x</w:t>
      </w:r>
      <w:r w:rsidR="00D11F41">
        <w:rPr>
          <w:b/>
          <w:w w:val="101"/>
          <w:sz w:val="18"/>
          <w:szCs w:val="18"/>
        </w:rPr>
        <w:t>t</w:t>
      </w:r>
      <w:r w:rsidR="00D11F41">
        <w:rPr>
          <w:b/>
          <w:sz w:val="18"/>
          <w:szCs w:val="18"/>
        </w:rPr>
        <w:t xml:space="preserve"> </w:t>
      </w:r>
      <w:r w:rsidR="00D11F41" w:rsidRPr="00A73230">
        <w:rPr>
          <w:w w:val="101"/>
          <w:sz w:val="18"/>
          <w:szCs w:val="18"/>
          <w:u w:val="single" w:color="000000"/>
        </w:rPr>
        <w:t xml:space="preserve"> </w:t>
      </w:r>
      <w:r w:rsidR="00D11F41" w:rsidRPr="00A73230">
        <w:rPr>
          <w:sz w:val="18"/>
          <w:szCs w:val="18"/>
          <w:u w:val="single" w:color="000000"/>
        </w:rPr>
        <w:tab/>
      </w:r>
    </w:p>
    <w:p w:rsidR="00011CE3" w:rsidRDefault="00745B8A" w:rsidP="00E64B63">
      <w:pPr>
        <w:tabs>
          <w:tab w:val="left" w:pos="4280"/>
        </w:tabs>
        <w:spacing w:before="38" w:line="484" w:lineRule="auto"/>
        <w:ind w:left="100" w:right="-31"/>
      </w:pPr>
      <w:r>
        <w:rPr>
          <w:b/>
          <w:spacing w:val="-2"/>
          <w:sz w:val="18"/>
          <w:szCs w:val="18"/>
        </w:rPr>
        <w:t>Email: _________</w:t>
      </w:r>
      <w:r w:rsidR="00F125BE">
        <w:rPr>
          <w:b/>
          <w:spacing w:val="-2"/>
          <w:sz w:val="18"/>
          <w:szCs w:val="18"/>
        </w:rPr>
        <w:t>________________________________</w:t>
      </w:r>
    </w:p>
    <w:p w:rsidR="005C12EA" w:rsidRDefault="00D11F41">
      <w:pPr>
        <w:rPr>
          <w:b/>
          <w:color w:val="FFFFFF"/>
          <w:spacing w:val="2"/>
        </w:rPr>
      </w:pPr>
      <w:r>
        <w:rPr>
          <w:b/>
          <w:color w:val="FFFFFF"/>
          <w:spacing w:val="-2"/>
          <w:highlight w:val="black"/>
        </w:rPr>
        <w:lastRenderedPageBreak/>
        <w:t>S</w:t>
      </w:r>
      <w:r>
        <w:rPr>
          <w:b/>
          <w:color w:val="FFFFFF"/>
          <w:highlight w:val="black"/>
        </w:rPr>
        <w:t>E</w:t>
      </w:r>
      <w:r>
        <w:rPr>
          <w:b/>
          <w:color w:val="FFFFFF"/>
          <w:spacing w:val="-2"/>
          <w:highlight w:val="black"/>
        </w:rPr>
        <w:t>C</w:t>
      </w:r>
      <w:r>
        <w:rPr>
          <w:b/>
          <w:color w:val="FFFFFF"/>
          <w:spacing w:val="1"/>
          <w:highlight w:val="black"/>
        </w:rPr>
        <w:t>O</w:t>
      </w:r>
      <w:r>
        <w:rPr>
          <w:b/>
          <w:color w:val="FFFFFF"/>
          <w:spacing w:val="-2"/>
          <w:highlight w:val="black"/>
        </w:rPr>
        <w:t>NDAR</w:t>
      </w:r>
      <w:r>
        <w:rPr>
          <w:b/>
          <w:color w:val="FFFFFF"/>
          <w:highlight w:val="black"/>
        </w:rPr>
        <w:t>Y</w:t>
      </w:r>
      <w:r>
        <w:rPr>
          <w:b/>
          <w:color w:val="FFFFFF"/>
          <w:spacing w:val="1"/>
          <w:highlight w:val="black"/>
        </w:rPr>
        <w:t xml:space="preserve"> </w:t>
      </w:r>
      <w:r>
        <w:rPr>
          <w:b/>
          <w:color w:val="FFFFFF"/>
          <w:spacing w:val="-2"/>
          <w:highlight w:val="black"/>
        </w:rPr>
        <w:t>INSURANC</w:t>
      </w:r>
      <w:r>
        <w:rPr>
          <w:b/>
          <w:color w:val="FFFFFF"/>
          <w:highlight w:val="black"/>
        </w:rPr>
        <w:t>E</w:t>
      </w:r>
      <w:r>
        <w:rPr>
          <w:b/>
          <w:color w:val="FFFFFF"/>
          <w:spacing w:val="2"/>
          <w:highlight w:val="black"/>
        </w:rPr>
        <w:t xml:space="preserve"> </w:t>
      </w:r>
    </w:p>
    <w:p w:rsidR="00F125BE" w:rsidRDefault="00F125BE"/>
    <w:p w:rsidR="005C1074" w:rsidRPr="00F50690" w:rsidRDefault="00505018">
      <w:pPr>
        <w:spacing w:before="11" w:line="200" w:lineRule="exact"/>
      </w:pPr>
      <w:r w:rsidRPr="00F50690">
        <w:rPr>
          <w:b/>
          <w:sz w:val="18"/>
          <w:szCs w:val="18"/>
        </w:rPr>
        <w:t>Insurance company:</w:t>
      </w:r>
      <w:r w:rsidR="005713B0">
        <w:rPr>
          <w:b/>
        </w:rPr>
        <w:t xml:space="preserve"> </w:t>
      </w:r>
      <w:r w:rsidR="00F50690">
        <w:rPr>
          <w:b/>
        </w:rPr>
        <w:t>_________________________________</w:t>
      </w:r>
    </w:p>
    <w:p w:rsidR="00F125BE" w:rsidRDefault="00F125BE">
      <w:pPr>
        <w:spacing w:before="11" w:line="200" w:lineRule="exact"/>
      </w:pPr>
    </w:p>
    <w:p w:rsidR="005C12EA" w:rsidRDefault="00D11F41">
      <w:pPr>
        <w:spacing w:line="200" w:lineRule="exact"/>
        <w:rPr>
          <w:sz w:val="18"/>
          <w:szCs w:val="18"/>
        </w:rPr>
        <w:sectPr w:rsidR="005C12EA">
          <w:type w:val="continuous"/>
          <w:pgSz w:w="12240" w:h="15840"/>
          <w:pgMar w:top="740" w:right="600" w:bottom="280" w:left="620" w:header="720" w:footer="720" w:gutter="0"/>
          <w:cols w:num="2" w:space="720" w:equalWidth="0">
            <w:col w:w="4375" w:space="1488"/>
            <w:col w:w="5157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42F1F2F7" wp14:editId="7EFAA136">
                <wp:simplePos x="0" y="0"/>
                <wp:positionH relativeFrom="page">
                  <wp:posOffset>4797425</wp:posOffset>
                </wp:positionH>
                <wp:positionV relativeFrom="paragraph">
                  <wp:posOffset>124460</wp:posOffset>
                </wp:positionV>
                <wp:extent cx="2462530" cy="6985"/>
                <wp:effectExtent l="6350" t="5080" r="7620" b="6985"/>
                <wp:wrapNone/>
                <wp:docPr id="12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2530" cy="6985"/>
                          <a:chOff x="7555" y="196"/>
                          <a:chExt cx="3878" cy="11"/>
                        </a:xfrm>
                      </wpg:grpSpPr>
                      <wpg:grpSp>
                        <wpg:cNvPr id="121" name="Group 122"/>
                        <wpg:cNvGrpSpPr>
                          <a:grpSpLocks/>
                        </wpg:cNvGrpSpPr>
                        <wpg:grpSpPr bwMode="auto">
                          <a:xfrm>
                            <a:off x="7561" y="202"/>
                            <a:ext cx="3149" cy="0"/>
                            <a:chOff x="7561" y="202"/>
                            <a:chExt cx="3149" cy="0"/>
                          </a:xfrm>
                        </wpg:grpSpPr>
                        <wps:wsp>
                          <wps:cNvPr id="122" name="Freeform 125"/>
                          <wps:cNvSpPr>
                            <a:spLocks/>
                          </wps:cNvSpPr>
                          <wps:spPr bwMode="auto">
                            <a:xfrm>
                              <a:off x="7561" y="202"/>
                              <a:ext cx="3149" cy="0"/>
                            </a:xfrm>
                            <a:custGeom>
                              <a:avLst/>
                              <a:gdLst>
                                <a:gd name="T0" fmla="+- 0 7561 7561"/>
                                <a:gd name="T1" fmla="*/ T0 w 3149"/>
                                <a:gd name="T2" fmla="+- 0 10710 7561"/>
                                <a:gd name="T3" fmla="*/ T2 w 3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49">
                                  <a:moveTo>
                                    <a:pt x="0" y="0"/>
                                  </a:moveTo>
                                  <a:lnTo>
                                    <a:pt x="3149" y="0"/>
                                  </a:lnTo>
                                </a:path>
                              </a:pathLst>
                            </a:custGeom>
                            <a:noFill/>
                            <a:ln w="72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3" name="Group 123"/>
                          <wpg:cNvGrpSpPr>
                            <a:grpSpLocks/>
                          </wpg:cNvGrpSpPr>
                          <wpg:grpSpPr bwMode="auto">
                            <a:xfrm>
                              <a:off x="10713" y="202"/>
                              <a:ext cx="715" cy="0"/>
                              <a:chOff x="10713" y="202"/>
                              <a:chExt cx="715" cy="0"/>
                            </a:xfrm>
                          </wpg:grpSpPr>
                          <wps:wsp>
                            <wps:cNvPr id="124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10713" y="202"/>
                                <a:ext cx="715" cy="0"/>
                              </a:xfrm>
                              <a:custGeom>
                                <a:avLst/>
                                <a:gdLst>
                                  <a:gd name="T0" fmla="+- 0 10713 10713"/>
                                  <a:gd name="T1" fmla="*/ T0 w 715"/>
                                  <a:gd name="T2" fmla="+- 0 11428 10713"/>
                                  <a:gd name="T3" fmla="*/ T2 w 71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15">
                                    <a:moveTo>
                                      <a:pt x="0" y="0"/>
                                    </a:moveTo>
                                    <a:lnTo>
                                      <a:pt x="715" y="0"/>
                                    </a:lnTo>
                                  </a:path>
                                </a:pathLst>
                              </a:custGeom>
                              <a:noFill/>
                              <a:ln w="729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8BE17" id="Group 121" o:spid="_x0000_s1026" style="position:absolute;margin-left:377.75pt;margin-top:9.8pt;width:193.9pt;height:.55pt;z-index:-251681280;mso-position-horizontal-relative:page" coordorigin="7555,196" coordsize="387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">
                <v:group id="Group 122" o:spid="_x0000_s1027" style="position:absolute;left:7561;top:202;width:3149;height:0" coordorigin="7561,202" coordsize="31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5" o:spid="_x0000_s1028" style="position:absolute;left:7561;top:202;width:3149;height:0;visibility:visible;mso-wrap-style:square;v-text-anchor:top" coordsize="31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k28MA&#10;AADcAAAADwAAAGRycy9kb3ducmV2LnhtbERPS2vCQBC+C/0PyxR6M5umtIToGqTQ0lNBG4Teptkx&#10;D7OzIbuJ8d+7BcHbfHzPWeez6cREg2ssK3iOYhDEpdUNVwqKn49lCsJ5ZI2dZVJwIQf55mGxxkzb&#10;M+9o2vtKhBB2GSqove8zKV1Zk0EX2Z44cEc7GPQBDpXUA55DuOlkEsdv0mDDoaHGnt5rKk/70Sg4&#10;vMyt/D59+rQlWfxeXsdj+zcq9fQ4b1cgPM3+Lr65v3SYnyTw/0y4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dk28MAAADcAAAADwAAAAAAAAAAAAAAAACYAgAAZHJzL2Rv&#10;d25yZXYueG1sUEsFBgAAAAAEAAQA9QAAAIgDAAAAAA==&#10;" path="m,l3149,e" filled="f" strokeweight=".20269mm">
                    <v:path arrowok="t" o:connecttype="custom" o:connectlocs="0,0;3149,0" o:connectangles="0,0"/>
                  </v:shape>
                  <v:group id="Group 123" o:spid="_x0000_s1029" style="position:absolute;left:10713;top:202;width:715;height:0" coordorigin="10713,202" coordsize="71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<v:shape id="Freeform 124" o:spid="_x0000_s1030" style="position:absolute;left:10713;top:202;width:715;height:0;visibility:visible;mso-wrap-style:square;v-text-anchor:top" coordsize="7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8csIA&#10;AADcAAAADwAAAGRycy9kb3ducmV2LnhtbERPTYvCMBC9C/6HMII3TVeqSNcoiyB68WAVdG+zzWzb&#10;3WZSmqjVX28Ewds83ufMFq2pxIUaV1pW8DGMQBBnVpecKzjsV4MpCOeRNVaWScGNHCzm3c4ME22v&#10;vKNL6nMRQtglqKDwvk6kdFlBBt3Q1sSB+7WNQR9gk0vd4DWEm0qOomgiDZYcGgqsaVlQ9p+ejQJ5&#10;dPF2vF6m8fZ+isxP+vd9KvdK9Xvt1ycIT61/i1/ujQ7zRzE8nw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LxywgAAANwAAAAPAAAAAAAAAAAAAAAAAJgCAABkcnMvZG93&#10;bnJldi54bWxQSwUGAAAAAAQABAD1AAAAhwMAAAAA&#10;" path="m,l715,e" filled="f" strokeweight=".20269mm">
                      <v:path arrowok="t" o:connecttype="custom" o:connectlocs="0,0;715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b/>
          <w:spacing w:val="4"/>
          <w:w w:val="101"/>
          <w:position w:val="-1"/>
          <w:sz w:val="18"/>
          <w:szCs w:val="18"/>
        </w:rPr>
        <w:t>P</w:t>
      </w:r>
      <w:r>
        <w:rPr>
          <w:b/>
          <w:spacing w:val="-5"/>
          <w:w w:val="101"/>
          <w:position w:val="-1"/>
          <w:sz w:val="18"/>
          <w:szCs w:val="18"/>
        </w:rPr>
        <w:t>o</w:t>
      </w:r>
      <w:r>
        <w:rPr>
          <w:b/>
          <w:spacing w:val="-3"/>
          <w:w w:val="101"/>
          <w:position w:val="-1"/>
          <w:sz w:val="18"/>
          <w:szCs w:val="18"/>
        </w:rPr>
        <w:t>l</w:t>
      </w:r>
      <w:r>
        <w:rPr>
          <w:b/>
          <w:spacing w:val="2"/>
          <w:w w:val="101"/>
          <w:position w:val="-1"/>
          <w:sz w:val="18"/>
          <w:szCs w:val="18"/>
        </w:rPr>
        <w:t>i</w:t>
      </w:r>
      <w:r>
        <w:rPr>
          <w:b/>
          <w:w w:val="101"/>
          <w:position w:val="-1"/>
          <w:sz w:val="18"/>
          <w:szCs w:val="18"/>
        </w:rPr>
        <w:t>c</w:t>
      </w:r>
      <w:r>
        <w:rPr>
          <w:b/>
          <w:spacing w:val="-5"/>
          <w:w w:val="101"/>
          <w:position w:val="-1"/>
          <w:sz w:val="18"/>
          <w:szCs w:val="18"/>
        </w:rPr>
        <w:t>y</w:t>
      </w:r>
      <w:r>
        <w:rPr>
          <w:b/>
          <w:spacing w:val="-1"/>
          <w:w w:val="101"/>
          <w:position w:val="-1"/>
          <w:sz w:val="18"/>
          <w:szCs w:val="18"/>
        </w:rPr>
        <w:t>h</w:t>
      </w:r>
      <w:r>
        <w:rPr>
          <w:b/>
          <w:spacing w:val="-5"/>
          <w:w w:val="101"/>
          <w:position w:val="-1"/>
          <w:sz w:val="18"/>
          <w:szCs w:val="18"/>
        </w:rPr>
        <w:t>o</w:t>
      </w:r>
      <w:r>
        <w:rPr>
          <w:b/>
          <w:spacing w:val="2"/>
          <w:w w:val="101"/>
          <w:position w:val="-1"/>
          <w:sz w:val="18"/>
          <w:szCs w:val="18"/>
        </w:rPr>
        <w:t>l</w:t>
      </w:r>
      <w:r>
        <w:rPr>
          <w:b/>
          <w:spacing w:val="-1"/>
          <w:w w:val="101"/>
          <w:position w:val="-1"/>
          <w:sz w:val="18"/>
          <w:szCs w:val="18"/>
        </w:rPr>
        <w:t>d</w:t>
      </w:r>
      <w:r w:rsidR="00677EDF">
        <w:rPr>
          <w:b/>
          <w:w w:val="101"/>
          <w:position w:val="-1"/>
          <w:sz w:val="18"/>
          <w:szCs w:val="18"/>
        </w:rPr>
        <w:t>er:</w:t>
      </w:r>
    </w:p>
    <w:p w:rsidR="008E5459" w:rsidRDefault="00D11F41">
      <w:pPr>
        <w:tabs>
          <w:tab w:val="left" w:pos="4920"/>
        </w:tabs>
        <w:spacing w:line="180" w:lineRule="exact"/>
        <w:rPr>
          <w:position w:val="-1"/>
          <w:sz w:val="18"/>
          <w:szCs w:val="18"/>
          <w:u w:val="single" w:color="000000"/>
        </w:rPr>
      </w:pPr>
      <w:r>
        <w:rPr>
          <w:b/>
          <w:spacing w:val="-2"/>
          <w:w w:val="101"/>
          <w:position w:val="-1"/>
          <w:sz w:val="18"/>
          <w:szCs w:val="18"/>
        </w:rPr>
        <w:lastRenderedPageBreak/>
        <w:t>R</w:t>
      </w:r>
      <w:r>
        <w:rPr>
          <w:b/>
          <w:w w:val="101"/>
          <w:position w:val="-1"/>
          <w:sz w:val="18"/>
          <w:szCs w:val="18"/>
        </w:rPr>
        <w:t>e</w:t>
      </w:r>
      <w:r>
        <w:rPr>
          <w:b/>
          <w:spacing w:val="2"/>
          <w:w w:val="101"/>
          <w:position w:val="-1"/>
          <w:sz w:val="18"/>
          <w:szCs w:val="18"/>
        </w:rPr>
        <w:t>l</w:t>
      </w:r>
      <w:r>
        <w:rPr>
          <w:b/>
          <w:spacing w:val="-5"/>
          <w:w w:val="101"/>
          <w:position w:val="-1"/>
          <w:sz w:val="18"/>
          <w:szCs w:val="18"/>
        </w:rPr>
        <w:t>a</w:t>
      </w:r>
      <w:r>
        <w:rPr>
          <w:b/>
          <w:spacing w:val="1"/>
          <w:w w:val="101"/>
          <w:position w:val="-1"/>
          <w:sz w:val="18"/>
          <w:szCs w:val="18"/>
        </w:rPr>
        <w:t>t</w:t>
      </w:r>
      <w:r>
        <w:rPr>
          <w:b/>
          <w:spacing w:val="2"/>
          <w:w w:val="101"/>
          <w:position w:val="-1"/>
          <w:sz w:val="18"/>
          <w:szCs w:val="18"/>
        </w:rPr>
        <w:t>i</w:t>
      </w:r>
      <w:r>
        <w:rPr>
          <w:b/>
          <w:spacing w:val="-5"/>
          <w:w w:val="101"/>
          <w:position w:val="-1"/>
          <w:sz w:val="18"/>
          <w:szCs w:val="18"/>
        </w:rPr>
        <w:t>o</w:t>
      </w:r>
      <w:r>
        <w:rPr>
          <w:b/>
          <w:spacing w:val="-1"/>
          <w:w w:val="101"/>
          <w:position w:val="-1"/>
          <w:sz w:val="18"/>
          <w:szCs w:val="18"/>
        </w:rPr>
        <w:t>n</w:t>
      </w:r>
      <w:r>
        <w:rPr>
          <w:b/>
          <w:spacing w:val="1"/>
          <w:w w:val="101"/>
          <w:position w:val="-1"/>
          <w:sz w:val="18"/>
          <w:szCs w:val="18"/>
        </w:rPr>
        <w:t>s</w:t>
      </w:r>
      <w:r>
        <w:rPr>
          <w:b/>
          <w:spacing w:val="-5"/>
          <w:w w:val="101"/>
          <w:position w:val="-1"/>
          <w:sz w:val="18"/>
          <w:szCs w:val="18"/>
        </w:rPr>
        <w:t>h</w:t>
      </w:r>
      <w:r>
        <w:rPr>
          <w:b/>
          <w:spacing w:val="2"/>
          <w:w w:val="101"/>
          <w:position w:val="-1"/>
          <w:sz w:val="18"/>
          <w:szCs w:val="18"/>
        </w:rPr>
        <w:t>i</w:t>
      </w:r>
      <w:r>
        <w:rPr>
          <w:b/>
          <w:w w:val="101"/>
          <w:position w:val="-1"/>
          <w:sz w:val="18"/>
          <w:szCs w:val="18"/>
        </w:rPr>
        <w:t>p</w:t>
      </w:r>
      <w:r>
        <w:rPr>
          <w:b/>
          <w:spacing w:val="-3"/>
          <w:position w:val="-1"/>
          <w:sz w:val="18"/>
          <w:szCs w:val="18"/>
        </w:rPr>
        <w:t xml:space="preserve"> </w:t>
      </w:r>
      <w:r>
        <w:rPr>
          <w:b/>
          <w:spacing w:val="1"/>
          <w:w w:val="101"/>
          <w:position w:val="-1"/>
          <w:sz w:val="18"/>
          <w:szCs w:val="18"/>
        </w:rPr>
        <w:t>t</w:t>
      </w:r>
      <w:r>
        <w:rPr>
          <w:b/>
          <w:w w:val="101"/>
          <w:position w:val="-1"/>
          <w:sz w:val="18"/>
          <w:szCs w:val="18"/>
        </w:rPr>
        <w:t>o</w:t>
      </w:r>
      <w:r>
        <w:rPr>
          <w:b/>
          <w:spacing w:val="-7"/>
          <w:position w:val="-1"/>
          <w:sz w:val="18"/>
          <w:szCs w:val="18"/>
        </w:rPr>
        <w:t xml:space="preserve"> </w:t>
      </w:r>
      <w:r w:rsidR="00FA48D2">
        <w:rPr>
          <w:b/>
          <w:spacing w:val="6"/>
          <w:w w:val="101"/>
          <w:position w:val="-1"/>
          <w:sz w:val="18"/>
          <w:szCs w:val="18"/>
        </w:rPr>
        <w:t>p</w:t>
      </w:r>
      <w:r>
        <w:rPr>
          <w:b/>
          <w:spacing w:val="-5"/>
          <w:w w:val="101"/>
          <w:position w:val="-1"/>
          <w:sz w:val="18"/>
          <w:szCs w:val="18"/>
        </w:rPr>
        <w:t>a</w:t>
      </w:r>
      <w:r>
        <w:rPr>
          <w:b/>
          <w:spacing w:val="1"/>
          <w:w w:val="101"/>
          <w:position w:val="-1"/>
          <w:sz w:val="18"/>
          <w:szCs w:val="18"/>
        </w:rPr>
        <w:t>t</w:t>
      </w:r>
      <w:r>
        <w:rPr>
          <w:b/>
          <w:spacing w:val="-3"/>
          <w:w w:val="101"/>
          <w:position w:val="-1"/>
          <w:sz w:val="18"/>
          <w:szCs w:val="18"/>
        </w:rPr>
        <w:t>i</w:t>
      </w:r>
      <w:r>
        <w:rPr>
          <w:b/>
          <w:w w:val="101"/>
          <w:position w:val="-1"/>
          <w:sz w:val="18"/>
          <w:szCs w:val="18"/>
        </w:rPr>
        <w:t>e</w:t>
      </w:r>
      <w:r>
        <w:rPr>
          <w:b/>
          <w:spacing w:val="-1"/>
          <w:w w:val="101"/>
          <w:position w:val="-1"/>
          <w:sz w:val="18"/>
          <w:szCs w:val="18"/>
        </w:rPr>
        <w:t>n</w:t>
      </w:r>
      <w:r>
        <w:rPr>
          <w:b/>
          <w:spacing w:val="-3"/>
          <w:w w:val="101"/>
          <w:position w:val="-1"/>
          <w:sz w:val="18"/>
          <w:szCs w:val="18"/>
        </w:rPr>
        <w:t>t</w:t>
      </w:r>
      <w:r>
        <w:rPr>
          <w:b/>
          <w:w w:val="101"/>
          <w:position w:val="-1"/>
          <w:sz w:val="18"/>
          <w:szCs w:val="18"/>
        </w:rPr>
        <w:t>:</w:t>
      </w:r>
      <w:r>
        <w:rPr>
          <w:b/>
          <w:position w:val="-1"/>
          <w:sz w:val="18"/>
          <w:szCs w:val="18"/>
        </w:rPr>
        <w:t xml:space="preserve"> </w:t>
      </w:r>
      <w:r w:rsidRPr="006361F9">
        <w:rPr>
          <w:w w:val="101"/>
          <w:position w:val="-1"/>
          <w:sz w:val="18"/>
          <w:szCs w:val="18"/>
          <w:u w:val="single" w:color="000000"/>
        </w:rPr>
        <w:t xml:space="preserve"> </w:t>
      </w:r>
      <w:r w:rsidRPr="006361F9">
        <w:rPr>
          <w:position w:val="-1"/>
          <w:sz w:val="18"/>
          <w:szCs w:val="18"/>
          <w:u w:val="single" w:color="000000"/>
        </w:rPr>
        <w:tab/>
      </w:r>
    </w:p>
    <w:p w:rsidR="00AE5E1D" w:rsidRPr="008E5459" w:rsidRDefault="00AE5E1D">
      <w:pPr>
        <w:tabs>
          <w:tab w:val="left" w:pos="4920"/>
        </w:tabs>
        <w:spacing w:line="180" w:lineRule="exact"/>
        <w:rPr>
          <w:position w:val="-1"/>
          <w:sz w:val="18"/>
          <w:szCs w:val="18"/>
          <w:u w:val="single" w:color="000000"/>
        </w:rPr>
        <w:sectPr w:rsidR="00AE5E1D" w:rsidRPr="008E5459">
          <w:type w:val="continuous"/>
          <w:pgSz w:w="12240" w:h="15840"/>
          <w:pgMar w:top="740" w:right="600" w:bottom="280" w:left="620" w:header="720" w:footer="720" w:gutter="0"/>
          <w:cols w:num="3" w:space="720" w:equalWidth="0">
            <w:col w:w="2254" w:space="318"/>
            <w:col w:w="2322" w:space="968"/>
            <w:col w:w="5158"/>
          </w:cols>
        </w:sectPr>
      </w:pPr>
    </w:p>
    <w:p w:rsidR="005C12EA" w:rsidRDefault="00D11F41">
      <w:pPr>
        <w:spacing w:line="200" w:lineRule="exact"/>
        <w:ind w:left="100"/>
      </w:pPr>
      <w:r>
        <w:rPr>
          <w:b/>
          <w:color w:val="FFFFFF"/>
          <w:spacing w:val="1"/>
          <w:highlight w:val="black"/>
        </w:rPr>
        <w:lastRenderedPageBreak/>
        <w:t>H</w:t>
      </w:r>
      <w:r>
        <w:rPr>
          <w:b/>
          <w:color w:val="FFFFFF"/>
          <w:spacing w:val="-3"/>
          <w:highlight w:val="black"/>
        </w:rPr>
        <w:t>O</w:t>
      </w:r>
      <w:r>
        <w:rPr>
          <w:b/>
          <w:color w:val="FFFFFF"/>
          <w:highlight w:val="black"/>
        </w:rPr>
        <w:t>W</w:t>
      </w:r>
      <w:r>
        <w:rPr>
          <w:b/>
          <w:color w:val="FFFFFF"/>
          <w:spacing w:val="2"/>
          <w:highlight w:val="black"/>
        </w:rPr>
        <w:t xml:space="preserve"> </w:t>
      </w:r>
      <w:r>
        <w:rPr>
          <w:b/>
          <w:color w:val="FFFFFF"/>
          <w:spacing w:val="-2"/>
          <w:highlight w:val="black"/>
        </w:rPr>
        <w:t>DI</w:t>
      </w:r>
      <w:r>
        <w:rPr>
          <w:b/>
          <w:color w:val="FFFFFF"/>
          <w:highlight w:val="black"/>
        </w:rPr>
        <w:t>D</w:t>
      </w:r>
      <w:r>
        <w:rPr>
          <w:b/>
          <w:color w:val="FFFFFF"/>
          <w:spacing w:val="-4"/>
          <w:highlight w:val="black"/>
        </w:rPr>
        <w:t xml:space="preserve"> </w:t>
      </w:r>
      <w:r>
        <w:rPr>
          <w:b/>
          <w:color w:val="FFFFFF"/>
          <w:spacing w:val="-2"/>
          <w:highlight w:val="black"/>
        </w:rPr>
        <w:t>Y</w:t>
      </w:r>
      <w:r>
        <w:rPr>
          <w:b/>
          <w:color w:val="FFFFFF"/>
          <w:spacing w:val="1"/>
          <w:highlight w:val="black"/>
        </w:rPr>
        <w:t>O</w:t>
      </w:r>
      <w:r>
        <w:rPr>
          <w:b/>
          <w:color w:val="FFFFFF"/>
          <w:highlight w:val="black"/>
        </w:rPr>
        <w:t>U</w:t>
      </w:r>
      <w:r>
        <w:rPr>
          <w:b/>
          <w:color w:val="FFFFFF"/>
          <w:spacing w:val="-4"/>
          <w:highlight w:val="black"/>
        </w:rPr>
        <w:t xml:space="preserve"> </w:t>
      </w:r>
      <w:r>
        <w:rPr>
          <w:b/>
          <w:color w:val="FFFFFF"/>
          <w:spacing w:val="1"/>
          <w:highlight w:val="black"/>
        </w:rPr>
        <w:t>H</w:t>
      </w:r>
      <w:r>
        <w:rPr>
          <w:b/>
          <w:color w:val="FFFFFF"/>
          <w:highlight w:val="black"/>
        </w:rPr>
        <w:t>E</w:t>
      </w:r>
      <w:r>
        <w:rPr>
          <w:b/>
          <w:color w:val="FFFFFF"/>
          <w:spacing w:val="-2"/>
          <w:highlight w:val="black"/>
        </w:rPr>
        <w:t>A</w:t>
      </w:r>
      <w:r>
        <w:rPr>
          <w:b/>
          <w:color w:val="FFFFFF"/>
          <w:highlight w:val="black"/>
        </w:rPr>
        <w:t>R</w:t>
      </w:r>
      <w:r>
        <w:rPr>
          <w:b/>
          <w:color w:val="FFFFFF"/>
          <w:spacing w:val="-4"/>
          <w:highlight w:val="black"/>
        </w:rPr>
        <w:t xml:space="preserve"> </w:t>
      </w:r>
      <w:r>
        <w:rPr>
          <w:b/>
          <w:color w:val="FFFFFF"/>
          <w:spacing w:val="-6"/>
          <w:highlight w:val="black"/>
        </w:rPr>
        <w:t>A</w:t>
      </w:r>
      <w:r>
        <w:rPr>
          <w:b/>
          <w:color w:val="FFFFFF"/>
          <w:spacing w:val="4"/>
          <w:highlight w:val="black"/>
        </w:rPr>
        <w:t>B</w:t>
      </w:r>
      <w:r>
        <w:rPr>
          <w:b/>
          <w:color w:val="FFFFFF"/>
          <w:spacing w:val="1"/>
          <w:highlight w:val="black"/>
        </w:rPr>
        <w:t>O</w:t>
      </w:r>
      <w:r>
        <w:rPr>
          <w:b/>
          <w:color w:val="FFFFFF"/>
          <w:spacing w:val="-2"/>
          <w:highlight w:val="black"/>
        </w:rPr>
        <w:t>U</w:t>
      </w:r>
      <w:r>
        <w:rPr>
          <w:b/>
          <w:color w:val="FFFFFF"/>
          <w:highlight w:val="black"/>
        </w:rPr>
        <w:t>T</w:t>
      </w:r>
      <w:r>
        <w:rPr>
          <w:b/>
          <w:color w:val="FFFFFF"/>
          <w:spacing w:val="-3"/>
          <w:highlight w:val="black"/>
        </w:rPr>
        <w:t xml:space="preserve"> </w:t>
      </w:r>
      <w:r>
        <w:rPr>
          <w:b/>
          <w:color w:val="FFFFFF"/>
          <w:spacing w:val="-2"/>
          <w:highlight w:val="black"/>
        </w:rPr>
        <w:t>US</w:t>
      </w:r>
      <w:r>
        <w:rPr>
          <w:b/>
          <w:color w:val="FFFFFF"/>
          <w:highlight w:val="black"/>
        </w:rPr>
        <w:t>?</w:t>
      </w:r>
    </w:p>
    <w:p w:rsidR="005C12EA" w:rsidRDefault="005C12EA">
      <w:pPr>
        <w:spacing w:before="8" w:line="140" w:lineRule="exact"/>
        <w:rPr>
          <w:sz w:val="15"/>
          <w:szCs w:val="15"/>
        </w:rPr>
      </w:pPr>
    </w:p>
    <w:p w:rsidR="005C12EA" w:rsidRDefault="00D11F41">
      <w:pPr>
        <w:ind w:left="100"/>
        <w:rPr>
          <w:sz w:val="18"/>
          <w:szCs w:val="18"/>
        </w:rPr>
      </w:pPr>
      <w:r>
        <w:rPr>
          <w:rFonts w:ascii="MS Gothic" w:eastAsia="MS Gothic" w:hAnsi="MS Gothic" w:cs="MS Gothic"/>
          <w:sz w:val="18"/>
          <w:szCs w:val="18"/>
        </w:rPr>
        <w:t>☐</w:t>
      </w:r>
      <w:r>
        <w:rPr>
          <w:b/>
          <w:spacing w:val="-1"/>
          <w:sz w:val="18"/>
          <w:szCs w:val="18"/>
        </w:rPr>
        <w:t>Ph</w:t>
      </w:r>
      <w:r>
        <w:rPr>
          <w:b/>
          <w:spacing w:val="-5"/>
          <w:sz w:val="18"/>
          <w:szCs w:val="18"/>
        </w:rPr>
        <w:t>y</w:t>
      </w:r>
      <w:r>
        <w:rPr>
          <w:b/>
          <w:spacing w:val="1"/>
          <w:sz w:val="18"/>
          <w:szCs w:val="18"/>
        </w:rPr>
        <w:t>s</w:t>
      </w:r>
      <w:r>
        <w:rPr>
          <w:b/>
          <w:spacing w:val="2"/>
          <w:sz w:val="18"/>
          <w:szCs w:val="18"/>
        </w:rPr>
        <w:t>i</w:t>
      </w:r>
      <w:r>
        <w:rPr>
          <w:b/>
          <w:spacing w:val="-4"/>
          <w:sz w:val="18"/>
          <w:szCs w:val="18"/>
        </w:rPr>
        <w:t>c</w:t>
      </w:r>
      <w:r>
        <w:rPr>
          <w:b/>
          <w:spacing w:val="2"/>
          <w:sz w:val="18"/>
          <w:szCs w:val="18"/>
        </w:rPr>
        <w:t>i</w:t>
      </w:r>
      <w:r>
        <w:rPr>
          <w:b/>
          <w:sz w:val="18"/>
          <w:szCs w:val="18"/>
        </w:rPr>
        <w:t>an</w:t>
      </w:r>
      <w:r w:rsidR="0089655B">
        <w:rPr>
          <w:b/>
          <w:sz w:val="18"/>
          <w:szCs w:val="18"/>
        </w:rPr>
        <w:t xml:space="preserve">  </w:t>
      </w:r>
      <w:r>
        <w:rPr>
          <w:b/>
          <w:spacing w:val="2"/>
          <w:sz w:val="18"/>
          <w:szCs w:val="18"/>
        </w:rPr>
        <w:t xml:space="preserve"> </w:t>
      </w:r>
      <w:r>
        <w:rPr>
          <w:rFonts w:ascii="MS Gothic" w:eastAsia="MS Gothic" w:hAnsi="MS Gothic" w:cs="MS Gothic"/>
          <w:sz w:val="18"/>
          <w:szCs w:val="18"/>
        </w:rPr>
        <w:t>☐</w:t>
      </w:r>
      <w:r>
        <w:rPr>
          <w:b/>
          <w:spacing w:val="-1"/>
          <w:sz w:val="18"/>
          <w:szCs w:val="18"/>
        </w:rPr>
        <w:t>F</w:t>
      </w:r>
      <w:r>
        <w:rPr>
          <w:b/>
          <w:sz w:val="18"/>
          <w:szCs w:val="18"/>
        </w:rPr>
        <w:t>a</w:t>
      </w:r>
      <w:r>
        <w:rPr>
          <w:b/>
          <w:spacing w:val="-3"/>
          <w:sz w:val="18"/>
          <w:szCs w:val="18"/>
        </w:rPr>
        <w:t>m</w:t>
      </w:r>
      <w:r>
        <w:rPr>
          <w:b/>
          <w:spacing w:val="2"/>
          <w:sz w:val="18"/>
          <w:szCs w:val="18"/>
        </w:rPr>
        <w:t>il</w:t>
      </w:r>
      <w:r>
        <w:rPr>
          <w:b/>
          <w:sz w:val="18"/>
          <w:szCs w:val="18"/>
        </w:rPr>
        <w:t>y</w:t>
      </w:r>
      <w:r w:rsidR="0089655B">
        <w:rPr>
          <w:b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 xml:space="preserve"> </w:t>
      </w:r>
      <w:r w:rsidR="0089655B">
        <w:rPr>
          <w:b/>
          <w:spacing w:val="1"/>
          <w:sz w:val="18"/>
          <w:szCs w:val="18"/>
        </w:rPr>
        <w:t xml:space="preserve"> </w:t>
      </w:r>
      <w:r>
        <w:rPr>
          <w:rFonts w:ascii="MS Gothic" w:eastAsia="MS Gothic" w:hAnsi="MS Gothic" w:cs="MS Gothic"/>
          <w:sz w:val="18"/>
          <w:szCs w:val="18"/>
        </w:rPr>
        <w:t>☐</w:t>
      </w:r>
      <w:r>
        <w:rPr>
          <w:b/>
          <w:spacing w:val="-1"/>
          <w:sz w:val="18"/>
          <w:szCs w:val="18"/>
        </w:rPr>
        <w:t>F</w:t>
      </w:r>
      <w:r>
        <w:rPr>
          <w:b/>
          <w:spacing w:val="-4"/>
          <w:sz w:val="18"/>
          <w:szCs w:val="18"/>
        </w:rPr>
        <w:t>r</w:t>
      </w:r>
      <w:r>
        <w:rPr>
          <w:b/>
          <w:spacing w:val="2"/>
          <w:sz w:val="18"/>
          <w:szCs w:val="18"/>
        </w:rPr>
        <w:t>i</w:t>
      </w:r>
      <w:r>
        <w:rPr>
          <w:b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n</w:t>
      </w:r>
      <w:r>
        <w:rPr>
          <w:b/>
          <w:sz w:val="18"/>
          <w:szCs w:val="18"/>
        </w:rPr>
        <w:t>d</w:t>
      </w:r>
      <w:r w:rsidR="0089655B">
        <w:rPr>
          <w:b/>
          <w:sz w:val="18"/>
          <w:szCs w:val="18"/>
        </w:rPr>
        <w:t xml:space="preserve">  </w:t>
      </w:r>
      <w:r>
        <w:rPr>
          <w:b/>
          <w:spacing w:val="44"/>
          <w:sz w:val="18"/>
          <w:szCs w:val="18"/>
        </w:rPr>
        <w:t xml:space="preserve"> </w:t>
      </w:r>
      <w:r>
        <w:rPr>
          <w:rFonts w:ascii="MS Gothic" w:eastAsia="MS Gothic" w:hAnsi="MS Gothic" w:cs="MS Gothic"/>
          <w:sz w:val="18"/>
          <w:szCs w:val="18"/>
        </w:rPr>
        <w:t>☐</w:t>
      </w:r>
      <w:r w:rsidR="00CD11D2">
        <w:rPr>
          <w:b/>
          <w:spacing w:val="3"/>
          <w:sz w:val="18"/>
          <w:szCs w:val="18"/>
        </w:rPr>
        <w:t>Driving B</w:t>
      </w:r>
      <w:r w:rsidR="0089655B">
        <w:rPr>
          <w:b/>
          <w:spacing w:val="3"/>
          <w:sz w:val="18"/>
          <w:szCs w:val="18"/>
        </w:rPr>
        <w:t>y</w:t>
      </w:r>
    </w:p>
    <w:p w:rsidR="005C12EA" w:rsidRDefault="005C12EA">
      <w:pPr>
        <w:spacing w:before="5" w:line="180" w:lineRule="exact"/>
        <w:rPr>
          <w:sz w:val="19"/>
          <w:szCs w:val="19"/>
        </w:rPr>
      </w:pPr>
    </w:p>
    <w:p w:rsidR="005C12EA" w:rsidRDefault="004771EE" w:rsidP="004771EE">
      <w:pPr>
        <w:rPr>
          <w:sz w:val="18"/>
          <w:szCs w:val="18"/>
        </w:rPr>
      </w:pPr>
      <w:r>
        <w:rPr>
          <w:rFonts w:ascii="MS Gothic" w:eastAsia="MS Gothic" w:hAnsi="MS Gothic" w:cs="MS Gothic"/>
          <w:spacing w:val="5"/>
          <w:sz w:val="18"/>
          <w:szCs w:val="18"/>
        </w:rPr>
        <w:t xml:space="preserve"> </w:t>
      </w:r>
      <w:r w:rsidR="00D11F41">
        <w:rPr>
          <w:rFonts w:ascii="MS Gothic" w:eastAsia="MS Gothic" w:hAnsi="MS Gothic" w:cs="MS Gothic"/>
          <w:spacing w:val="5"/>
          <w:sz w:val="18"/>
          <w:szCs w:val="18"/>
        </w:rPr>
        <w:t>☐</w:t>
      </w:r>
      <w:r w:rsidR="00D11F41">
        <w:rPr>
          <w:b/>
          <w:spacing w:val="-4"/>
          <w:sz w:val="18"/>
          <w:szCs w:val="18"/>
        </w:rPr>
        <w:t>I</w:t>
      </w:r>
      <w:r w:rsidR="00D11F41">
        <w:rPr>
          <w:b/>
          <w:spacing w:val="-1"/>
          <w:sz w:val="18"/>
          <w:szCs w:val="18"/>
        </w:rPr>
        <w:t>n</w:t>
      </w:r>
      <w:r w:rsidR="00D11F41">
        <w:rPr>
          <w:b/>
          <w:spacing w:val="1"/>
          <w:sz w:val="18"/>
          <w:szCs w:val="18"/>
        </w:rPr>
        <w:t>s</w:t>
      </w:r>
      <w:r w:rsidR="00D11F41">
        <w:rPr>
          <w:b/>
          <w:spacing w:val="-1"/>
          <w:sz w:val="18"/>
          <w:szCs w:val="18"/>
        </w:rPr>
        <w:t>u</w:t>
      </w:r>
      <w:r w:rsidR="00D11F41">
        <w:rPr>
          <w:b/>
          <w:spacing w:val="-4"/>
          <w:sz w:val="18"/>
          <w:szCs w:val="18"/>
        </w:rPr>
        <w:t>r</w:t>
      </w:r>
      <w:r w:rsidR="00D11F41">
        <w:rPr>
          <w:b/>
          <w:sz w:val="18"/>
          <w:szCs w:val="18"/>
        </w:rPr>
        <w:t>a</w:t>
      </w:r>
      <w:r w:rsidR="00D11F41">
        <w:rPr>
          <w:b/>
          <w:spacing w:val="-1"/>
          <w:sz w:val="18"/>
          <w:szCs w:val="18"/>
        </w:rPr>
        <w:t>n</w:t>
      </w:r>
      <w:r w:rsidR="00D11F41">
        <w:rPr>
          <w:b/>
          <w:spacing w:val="-4"/>
          <w:sz w:val="18"/>
          <w:szCs w:val="18"/>
        </w:rPr>
        <w:t>c</w:t>
      </w:r>
      <w:r w:rsidR="00D11F41">
        <w:rPr>
          <w:b/>
          <w:sz w:val="18"/>
          <w:szCs w:val="18"/>
        </w:rPr>
        <w:t>e</w:t>
      </w:r>
      <w:r w:rsidR="00D11F41">
        <w:rPr>
          <w:b/>
          <w:spacing w:val="12"/>
          <w:sz w:val="18"/>
          <w:szCs w:val="18"/>
        </w:rPr>
        <w:t xml:space="preserve"> </w:t>
      </w:r>
      <w:r w:rsidR="00D11F41">
        <w:rPr>
          <w:b/>
          <w:spacing w:val="-2"/>
          <w:sz w:val="18"/>
          <w:szCs w:val="18"/>
        </w:rPr>
        <w:t>C</w:t>
      </w:r>
      <w:r w:rsidR="00D11F41">
        <w:rPr>
          <w:b/>
          <w:spacing w:val="-5"/>
          <w:sz w:val="18"/>
          <w:szCs w:val="18"/>
        </w:rPr>
        <w:t>o</w:t>
      </w:r>
      <w:r w:rsidR="00D11F41">
        <w:rPr>
          <w:b/>
          <w:sz w:val="18"/>
          <w:szCs w:val="18"/>
        </w:rPr>
        <w:t xml:space="preserve">. </w:t>
      </w:r>
      <w:r w:rsidR="00D11F41">
        <w:rPr>
          <w:b/>
          <w:spacing w:val="3"/>
          <w:sz w:val="18"/>
          <w:szCs w:val="18"/>
        </w:rPr>
        <w:t xml:space="preserve"> </w:t>
      </w:r>
      <w:r w:rsidR="00D11F41">
        <w:rPr>
          <w:rFonts w:ascii="MS Gothic" w:eastAsia="MS Gothic" w:hAnsi="MS Gothic" w:cs="MS Gothic"/>
          <w:sz w:val="18"/>
          <w:szCs w:val="18"/>
        </w:rPr>
        <w:t>☐</w:t>
      </w:r>
      <w:r w:rsidR="00D11F41">
        <w:rPr>
          <w:b/>
          <w:spacing w:val="1"/>
          <w:sz w:val="18"/>
          <w:szCs w:val="18"/>
        </w:rPr>
        <w:t>I</w:t>
      </w:r>
      <w:r w:rsidR="00D11F41">
        <w:rPr>
          <w:b/>
          <w:spacing w:val="-5"/>
          <w:sz w:val="18"/>
          <w:szCs w:val="18"/>
        </w:rPr>
        <w:t>n</w:t>
      </w:r>
      <w:r w:rsidR="00D11F41">
        <w:rPr>
          <w:b/>
          <w:spacing w:val="1"/>
          <w:sz w:val="18"/>
          <w:szCs w:val="18"/>
        </w:rPr>
        <w:t>t</w:t>
      </w:r>
      <w:r w:rsidR="00D11F41">
        <w:rPr>
          <w:b/>
          <w:sz w:val="18"/>
          <w:szCs w:val="18"/>
        </w:rPr>
        <w:t>e</w:t>
      </w:r>
      <w:r w:rsidR="00D11F41">
        <w:rPr>
          <w:b/>
          <w:spacing w:val="-4"/>
          <w:sz w:val="18"/>
          <w:szCs w:val="18"/>
        </w:rPr>
        <w:t>r</w:t>
      </w:r>
      <w:r w:rsidR="00D11F41">
        <w:rPr>
          <w:b/>
          <w:spacing w:val="-1"/>
          <w:sz w:val="18"/>
          <w:szCs w:val="18"/>
        </w:rPr>
        <w:t>n</w:t>
      </w:r>
      <w:r w:rsidR="00D11F41">
        <w:rPr>
          <w:b/>
          <w:sz w:val="18"/>
          <w:szCs w:val="18"/>
        </w:rPr>
        <w:t>et</w:t>
      </w:r>
      <w:r w:rsidR="00D11F41">
        <w:rPr>
          <w:b/>
          <w:spacing w:val="4"/>
          <w:sz w:val="18"/>
          <w:szCs w:val="18"/>
        </w:rPr>
        <w:t xml:space="preserve"> </w:t>
      </w:r>
      <w:r w:rsidR="0089655B">
        <w:rPr>
          <w:b/>
          <w:spacing w:val="4"/>
          <w:sz w:val="18"/>
          <w:szCs w:val="18"/>
        </w:rPr>
        <w:t xml:space="preserve">  </w:t>
      </w:r>
      <w:r w:rsidR="00D11F41">
        <w:rPr>
          <w:rFonts w:ascii="MS Gothic" w:eastAsia="MS Gothic" w:hAnsi="MS Gothic" w:cs="MS Gothic"/>
          <w:spacing w:val="5"/>
          <w:sz w:val="18"/>
          <w:szCs w:val="18"/>
        </w:rPr>
        <w:t>☐</w:t>
      </w:r>
      <w:r w:rsidR="00D11F41">
        <w:rPr>
          <w:b/>
          <w:spacing w:val="-7"/>
          <w:sz w:val="18"/>
          <w:szCs w:val="18"/>
        </w:rPr>
        <w:t>N</w:t>
      </w:r>
      <w:r w:rsidR="00D11F41">
        <w:rPr>
          <w:b/>
          <w:sz w:val="18"/>
          <w:szCs w:val="18"/>
        </w:rPr>
        <w:t>e</w:t>
      </w:r>
      <w:r w:rsidR="00D11F41">
        <w:rPr>
          <w:b/>
          <w:spacing w:val="-2"/>
          <w:sz w:val="18"/>
          <w:szCs w:val="18"/>
        </w:rPr>
        <w:t>w</w:t>
      </w:r>
      <w:r w:rsidR="00D11F41">
        <w:rPr>
          <w:b/>
          <w:spacing w:val="1"/>
          <w:sz w:val="18"/>
          <w:szCs w:val="18"/>
        </w:rPr>
        <w:t>s</w:t>
      </w:r>
      <w:r w:rsidR="00D11F41">
        <w:rPr>
          <w:b/>
          <w:spacing w:val="-1"/>
          <w:sz w:val="18"/>
          <w:szCs w:val="18"/>
        </w:rPr>
        <w:t>p</w:t>
      </w:r>
      <w:r w:rsidR="00D11F41">
        <w:rPr>
          <w:b/>
          <w:spacing w:val="-5"/>
          <w:sz w:val="18"/>
          <w:szCs w:val="18"/>
        </w:rPr>
        <w:t>a</w:t>
      </w:r>
      <w:r w:rsidR="00D11F41">
        <w:rPr>
          <w:b/>
          <w:spacing w:val="-1"/>
          <w:sz w:val="18"/>
          <w:szCs w:val="18"/>
        </w:rPr>
        <w:t>p</w:t>
      </w:r>
      <w:r w:rsidR="00D11F41">
        <w:rPr>
          <w:b/>
          <w:sz w:val="18"/>
          <w:szCs w:val="18"/>
        </w:rPr>
        <w:t>er</w:t>
      </w:r>
      <w:r w:rsidR="00D11F41">
        <w:rPr>
          <w:b/>
          <w:spacing w:val="5"/>
          <w:sz w:val="18"/>
          <w:szCs w:val="18"/>
        </w:rPr>
        <w:t xml:space="preserve"> </w:t>
      </w:r>
      <w:r w:rsidR="00CD11D2">
        <w:rPr>
          <w:b/>
          <w:spacing w:val="5"/>
          <w:sz w:val="18"/>
          <w:szCs w:val="18"/>
        </w:rPr>
        <w:t xml:space="preserve"> </w:t>
      </w:r>
      <w:r w:rsidR="0089655B">
        <w:rPr>
          <w:b/>
          <w:spacing w:val="5"/>
          <w:sz w:val="18"/>
          <w:szCs w:val="18"/>
        </w:rPr>
        <w:t xml:space="preserve"> </w:t>
      </w:r>
      <w:r w:rsidR="00D11F41">
        <w:rPr>
          <w:rFonts w:ascii="MS Gothic" w:eastAsia="MS Gothic" w:hAnsi="MS Gothic" w:cs="MS Gothic"/>
          <w:w w:val="101"/>
          <w:sz w:val="18"/>
          <w:szCs w:val="18"/>
        </w:rPr>
        <w:t>☐</w:t>
      </w:r>
      <w:r w:rsidR="00D11F41">
        <w:rPr>
          <w:b/>
          <w:spacing w:val="-3"/>
          <w:w w:val="101"/>
          <w:sz w:val="18"/>
          <w:szCs w:val="18"/>
        </w:rPr>
        <w:t>O</w:t>
      </w:r>
      <w:r w:rsidR="00D11F41">
        <w:rPr>
          <w:b/>
          <w:spacing w:val="1"/>
          <w:w w:val="101"/>
          <w:sz w:val="18"/>
          <w:szCs w:val="18"/>
        </w:rPr>
        <w:t>t</w:t>
      </w:r>
      <w:r w:rsidR="00D11F41">
        <w:rPr>
          <w:b/>
          <w:spacing w:val="-1"/>
          <w:w w:val="101"/>
          <w:sz w:val="18"/>
          <w:szCs w:val="18"/>
        </w:rPr>
        <w:t>h</w:t>
      </w:r>
      <w:r w:rsidR="00D11F41">
        <w:rPr>
          <w:b/>
          <w:w w:val="101"/>
          <w:sz w:val="18"/>
          <w:szCs w:val="18"/>
        </w:rPr>
        <w:t>er</w:t>
      </w:r>
    </w:p>
    <w:p w:rsidR="005C12EA" w:rsidRDefault="005C12EA">
      <w:pPr>
        <w:spacing w:before="7" w:line="180" w:lineRule="exact"/>
        <w:rPr>
          <w:sz w:val="19"/>
          <w:szCs w:val="19"/>
        </w:rPr>
      </w:pPr>
    </w:p>
    <w:p w:rsidR="00962493" w:rsidRDefault="00D11F41">
      <w:pPr>
        <w:tabs>
          <w:tab w:val="left" w:pos="4500"/>
        </w:tabs>
        <w:spacing w:line="480" w:lineRule="auto"/>
        <w:ind w:left="100" w:right="543"/>
        <w:rPr>
          <w:b/>
          <w:color w:val="FFFFFF"/>
          <w:spacing w:val="-2"/>
          <w:highlight w:val="black"/>
        </w:rPr>
      </w:pPr>
      <w:r>
        <w:rPr>
          <w:b/>
          <w:color w:val="FFFFFF"/>
          <w:highlight w:val="black"/>
        </w:rPr>
        <w:t>E</w:t>
      </w:r>
      <w:r>
        <w:rPr>
          <w:b/>
          <w:color w:val="FFFFFF"/>
          <w:spacing w:val="1"/>
          <w:highlight w:val="black"/>
        </w:rPr>
        <w:t>M</w:t>
      </w:r>
      <w:r>
        <w:rPr>
          <w:b/>
          <w:color w:val="FFFFFF"/>
          <w:highlight w:val="black"/>
        </w:rPr>
        <w:t>E</w:t>
      </w:r>
      <w:r>
        <w:rPr>
          <w:b/>
          <w:color w:val="FFFFFF"/>
          <w:spacing w:val="-6"/>
          <w:highlight w:val="black"/>
        </w:rPr>
        <w:t>R</w:t>
      </w:r>
      <w:r>
        <w:rPr>
          <w:b/>
          <w:color w:val="FFFFFF"/>
          <w:spacing w:val="1"/>
          <w:highlight w:val="black"/>
        </w:rPr>
        <w:t>G</w:t>
      </w:r>
      <w:r>
        <w:rPr>
          <w:b/>
          <w:color w:val="FFFFFF"/>
          <w:highlight w:val="black"/>
        </w:rPr>
        <w:t>E</w:t>
      </w:r>
      <w:r>
        <w:rPr>
          <w:b/>
          <w:color w:val="FFFFFF"/>
          <w:spacing w:val="-2"/>
          <w:highlight w:val="black"/>
        </w:rPr>
        <w:t>N</w:t>
      </w:r>
      <w:r>
        <w:rPr>
          <w:b/>
          <w:color w:val="FFFFFF"/>
          <w:spacing w:val="-6"/>
          <w:highlight w:val="black"/>
        </w:rPr>
        <w:t>C</w:t>
      </w:r>
      <w:r>
        <w:rPr>
          <w:b/>
          <w:color w:val="FFFFFF"/>
          <w:highlight w:val="black"/>
        </w:rPr>
        <w:t>Y</w:t>
      </w:r>
      <w:r>
        <w:rPr>
          <w:b/>
          <w:color w:val="FFFFFF"/>
          <w:spacing w:val="5"/>
          <w:highlight w:val="black"/>
        </w:rPr>
        <w:t xml:space="preserve"> </w:t>
      </w:r>
      <w:r>
        <w:rPr>
          <w:b/>
          <w:color w:val="FFFFFF"/>
          <w:spacing w:val="-6"/>
          <w:highlight w:val="black"/>
        </w:rPr>
        <w:t>C</w:t>
      </w:r>
      <w:r>
        <w:rPr>
          <w:b/>
          <w:color w:val="FFFFFF"/>
          <w:spacing w:val="1"/>
          <w:highlight w:val="black"/>
        </w:rPr>
        <w:t>O</w:t>
      </w:r>
      <w:r>
        <w:rPr>
          <w:b/>
          <w:color w:val="FFFFFF"/>
          <w:spacing w:val="-2"/>
          <w:highlight w:val="black"/>
        </w:rPr>
        <w:t>N</w:t>
      </w:r>
      <w:r>
        <w:rPr>
          <w:b/>
          <w:color w:val="FFFFFF"/>
          <w:highlight w:val="black"/>
        </w:rPr>
        <w:t>T</w:t>
      </w:r>
      <w:r>
        <w:rPr>
          <w:b/>
          <w:color w:val="FFFFFF"/>
          <w:spacing w:val="-2"/>
          <w:highlight w:val="black"/>
        </w:rPr>
        <w:t>AC</w:t>
      </w:r>
      <w:r>
        <w:rPr>
          <w:b/>
          <w:color w:val="FFFFFF"/>
          <w:highlight w:val="black"/>
        </w:rPr>
        <w:t>T</w:t>
      </w:r>
      <w:r>
        <w:rPr>
          <w:b/>
          <w:color w:val="FFFFFF"/>
          <w:spacing w:val="2"/>
          <w:highlight w:val="black"/>
        </w:rPr>
        <w:t xml:space="preserve"> </w:t>
      </w:r>
    </w:p>
    <w:p w:rsidR="00AD35DB" w:rsidRDefault="00D11F41">
      <w:pPr>
        <w:tabs>
          <w:tab w:val="left" w:pos="4500"/>
        </w:tabs>
        <w:spacing w:line="480" w:lineRule="auto"/>
        <w:ind w:left="100" w:right="543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E</w:t>
      </w:r>
      <w:r>
        <w:rPr>
          <w:b/>
          <w:color w:val="000000"/>
          <w:spacing w:val="-2"/>
          <w:sz w:val="16"/>
          <w:szCs w:val="16"/>
        </w:rPr>
        <w:t>m</w:t>
      </w:r>
      <w:r>
        <w:rPr>
          <w:b/>
          <w:color w:val="000000"/>
          <w:spacing w:val="2"/>
          <w:sz w:val="16"/>
          <w:szCs w:val="16"/>
        </w:rPr>
        <w:t>erge</w:t>
      </w:r>
      <w:r>
        <w:rPr>
          <w:b/>
          <w:color w:val="000000"/>
          <w:spacing w:val="-2"/>
          <w:sz w:val="16"/>
          <w:szCs w:val="16"/>
        </w:rPr>
        <w:t>n</w:t>
      </w:r>
      <w:r>
        <w:rPr>
          <w:b/>
          <w:color w:val="000000"/>
          <w:spacing w:val="2"/>
          <w:sz w:val="16"/>
          <w:szCs w:val="16"/>
        </w:rPr>
        <w:t>c</w:t>
      </w:r>
      <w:r>
        <w:rPr>
          <w:b/>
          <w:color w:val="000000"/>
          <w:sz w:val="16"/>
          <w:szCs w:val="16"/>
        </w:rPr>
        <w:t>y</w:t>
      </w:r>
      <w:r>
        <w:rPr>
          <w:b/>
          <w:color w:val="000000"/>
          <w:spacing w:val="-12"/>
          <w:sz w:val="16"/>
          <w:szCs w:val="16"/>
        </w:rPr>
        <w:t xml:space="preserve"> </w:t>
      </w:r>
      <w:r w:rsidR="00FA48D2">
        <w:rPr>
          <w:b/>
          <w:color w:val="000000"/>
          <w:spacing w:val="1"/>
          <w:sz w:val="16"/>
          <w:szCs w:val="16"/>
        </w:rPr>
        <w:t>c</w:t>
      </w:r>
      <w:r>
        <w:rPr>
          <w:b/>
          <w:color w:val="000000"/>
          <w:spacing w:val="7"/>
          <w:sz w:val="16"/>
          <w:szCs w:val="16"/>
        </w:rPr>
        <w:t>o</w:t>
      </w:r>
      <w:r>
        <w:rPr>
          <w:b/>
          <w:color w:val="000000"/>
          <w:spacing w:val="-2"/>
          <w:sz w:val="16"/>
          <w:szCs w:val="16"/>
        </w:rPr>
        <w:t>n</w:t>
      </w:r>
      <w:r>
        <w:rPr>
          <w:b/>
          <w:color w:val="000000"/>
          <w:sz w:val="16"/>
          <w:szCs w:val="16"/>
        </w:rPr>
        <w:t>t</w:t>
      </w:r>
      <w:r>
        <w:rPr>
          <w:b/>
          <w:color w:val="000000"/>
          <w:spacing w:val="-2"/>
          <w:sz w:val="16"/>
          <w:szCs w:val="16"/>
        </w:rPr>
        <w:t>a</w:t>
      </w:r>
      <w:r>
        <w:rPr>
          <w:b/>
          <w:color w:val="000000"/>
          <w:spacing w:val="2"/>
          <w:sz w:val="16"/>
          <w:szCs w:val="16"/>
        </w:rPr>
        <w:t>c</w:t>
      </w:r>
      <w:r>
        <w:rPr>
          <w:b/>
          <w:color w:val="000000"/>
          <w:sz w:val="16"/>
          <w:szCs w:val="16"/>
        </w:rPr>
        <w:t>t</w:t>
      </w:r>
      <w:r w:rsidR="00AD35DB">
        <w:rPr>
          <w:b/>
          <w:color w:val="000000"/>
          <w:sz w:val="16"/>
          <w:szCs w:val="16"/>
        </w:rPr>
        <w:t>: _____________________________________</w:t>
      </w:r>
    </w:p>
    <w:p w:rsidR="005C12EA" w:rsidRDefault="00D11F41">
      <w:pPr>
        <w:tabs>
          <w:tab w:val="left" w:pos="4500"/>
        </w:tabs>
        <w:spacing w:line="480" w:lineRule="auto"/>
        <w:ind w:left="100" w:right="543"/>
      </w:pPr>
      <w:r>
        <w:rPr>
          <w:b/>
          <w:color w:val="000000"/>
          <w:spacing w:val="-1"/>
          <w:sz w:val="16"/>
          <w:szCs w:val="16"/>
        </w:rPr>
        <w:t>P</w:t>
      </w:r>
      <w:r>
        <w:rPr>
          <w:b/>
          <w:color w:val="000000"/>
          <w:spacing w:val="-2"/>
          <w:sz w:val="16"/>
          <w:szCs w:val="16"/>
        </w:rPr>
        <w:t>h</w:t>
      </w:r>
      <w:r>
        <w:rPr>
          <w:b/>
          <w:color w:val="000000"/>
          <w:spacing w:val="2"/>
          <w:sz w:val="16"/>
          <w:szCs w:val="16"/>
        </w:rPr>
        <w:t>o</w:t>
      </w:r>
      <w:r>
        <w:rPr>
          <w:b/>
          <w:color w:val="000000"/>
          <w:spacing w:val="-2"/>
          <w:sz w:val="16"/>
          <w:szCs w:val="16"/>
        </w:rPr>
        <w:t>n</w:t>
      </w:r>
      <w:r>
        <w:rPr>
          <w:b/>
          <w:color w:val="000000"/>
          <w:sz w:val="16"/>
          <w:szCs w:val="16"/>
        </w:rPr>
        <w:t>e</w:t>
      </w:r>
      <w:r>
        <w:rPr>
          <w:b/>
          <w:color w:val="000000"/>
          <w:spacing w:val="-7"/>
          <w:sz w:val="16"/>
          <w:szCs w:val="16"/>
        </w:rPr>
        <w:t xml:space="preserve"> </w:t>
      </w:r>
      <w:r>
        <w:rPr>
          <w:b/>
          <w:color w:val="000000"/>
          <w:spacing w:val="2"/>
          <w:sz w:val="16"/>
          <w:szCs w:val="16"/>
        </w:rPr>
        <w:t>#1</w:t>
      </w:r>
      <w:r>
        <w:rPr>
          <w:b/>
          <w:color w:val="000000"/>
          <w:sz w:val="16"/>
          <w:szCs w:val="16"/>
        </w:rPr>
        <w:t>:</w:t>
      </w:r>
      <w:r>
        <w:rPr>
          <w:b/>
          <w:color w:val="000000"/>
          <w:spacing w:val="-5"/>
          <w:sz w:val="16"/>
          <w:szCs w:val="16"/>
        </w:rPr>
        <w:t xml:space="preserve"> </w:t>
      </w:r>
      <w:r w:rsidR="00AD35DB">
        <w:rPr>
          <w:b/>
          <w:color w:val="000000"/>
          <w:spacing w:val="2"/>
          <w:sz w:val="16"/>
          <w:szCs w:val="16"/>
        </w:rPr>
        <w:t>_________________</w:t>
      </w:r>
      <w:r w:rsidR="000931F0">
        <w:rPr>
          <w:b/>
          <w:color w:val="000000"/>
          <w:spacing w:val="2"/>
          <w:sz w:val="16"/>
          <w:szCs w:val="16"/>
        </w:rPr>
        <w:t xml:space="preserve"> </w:t>
      </w:r>
      <w:r>
        <w:rPr>
          <w:b/>
          <w:color w:val="000000"/>
          <w:spacing w:val="-1"/>
          <w:sz w:val="16"/>
          <w:szCs w:val="16"/>
        </w:rPr>
        <w:t>P</w:t>
      </w:r>
      <w:r>
        <w:rPr>
          <w:b/>
          <w:color w:val="000000"/>
          <w:spacing w:val="-2"/>
          <w:sz w:val="16"/>
          <w:szCs w:val="16"/>
        </w:rPr>
        <w:t>h</w:t>
      </w:r>
      <w:r>
        <w:rPr>
          <w:b/>
          <w:color w:val="000000"/>
          <w:spacing w:val="2"/>
          <w:sz w:val="16"/>
          <w:szCs w:val="16"/>
        </w:rPr>
        <w:t>o</w:t>
      </w:r>
      <w:r>
        <w:rPr>
          <w:b/>
          <w:color w:val="000000"/>
          <w:spacing w:val="-2"/>
          <w:sz w:val="16"/>
          <w:szCs w:val="16"/>
        </w:rPr>
        <w:t>n</w:t>
      </w:r>
      <w:r>
        <w:rPr>
          <w:b/>
          <w:color w:val="000000"/>
          <w:sz w:val="16"/>
          <w:szCs w:val="16"/>
        </w:rPr>
        <w:t>e</w:t>
      </w:r>
      <w:r>
        <w:rPr>
          <w:b/>
          <w:color w:val="000000"/>
          <w:spacing w:val="-3"/>
          <w:sz w:val="16"/>
          <w:szCs w:val="16"/>
        </w:rPr>
        <w:t xml:space="preserve"> </w:t>
      </w:r>
      <w:r>
        <w:rPr>
          <w:b/>
          <w:color w:val="000000"/>
          <w:spacing w:val="2"/>
          <w:sz w:val="16"/>
          <w:szCs w:val="16"/>
        </w:rPr>
        <w:t>#2</w:t>
      </w:r>
      <w:r>
        <w:rPr>
          <w:b/>
          <w:color w:val="000000"/>
          <w:sz w:val="16"/>
          <w:szCs w:val="16"/>
        </w:rPr>
        <w:t>:</w:t>
      </w:r>
      <w:r>
        <w:rPr>
          <w:b/>
          <w:color w:val="000000"/>
          <w:spacing w:val="-6"/>
          <w:sz w:val="16"/>
          <w:szCs w:val="16"/>
        </w:rPr>
        <w:t xml:space="preserve"> </w:t>
      </w:r>
      <w:r w:rsidR="00AD35DB">
        <w:rPr>
          <w:b/>
          <w:color w:val="000000"/>
          <w:spacing w:val="2"/>
          <w:sz w:val="16"/>
          <w:szCs w:val="16"/>
        </w:rPr>
        <w:t xml:space="preserve">___________________    </w:t>
      </w:r>
      <w:r>
        <w:rPr>
          <w:b/>
          <w:color w:val="000000"/>
          <w:spacing w:val="1"/>
          <w:w w:val="98"/>
          <w:sz w:val="16"/>
          <w:szCs w:val="16"/>
        </w:rPr>
        <w:t>R</w:t>
      </w:r>
      <w:r>
        <w:rPr>
          <w:b/>
          <w:color w:val="000000"/>
          <w:spacing w:val="2"/>
          <w:w w:val="98"/>
          <w:sz w:val="16"/>
          <w:szCs w:val="16"/>
        </w:rPr>
        <w:t>e</w:t>
      </w:r>
      <w:r>
        <w:rPr>
          <w:b/>
          <w:color w:val="000000"/>
          <w:spacing w:val="-1"/>
          <w:w w:val="98"/>
          <w:sz w:val="16"/>
          <w:szCs w:val="16"/>
        </w:rPr>
        <w:t>l</w:t>
      </w:r>
      <w:r>
        <w:rPr>
          <w:b/>
          <w:color w:val="000000"/>
          <w:spacing w:val="-2"/>
          <w:w w:val="98"/>
          <w:sz w:val="16"/>
          <w:szCs w:val="16"/>
        </w:rPr>
        <w:t>a</w:t>
      </w:r>
      <w:r>
        <w:rPr>
          <w:b/>
          <w:color w:val="000000"/>
          <w:w w:val="98"/>
          <w:sz w:val="16"/>
          <w:szCs w:val="16"/>
        </w:rPr>
        <w:t>t</w:t>
      </w:r>
      <w:r>
        <w:rPr>
          <w:b/>
          <w:color w:val="000000"/>
          <w:spacing w:val="-1"/>
          <w:w w:val="98"/>
          <w:sz w:val="16"/>
          <w:szCs w:val="16"/>
        </w:rPr>
        <w:t>i</w:t>
      </w:r>
      <w:r>
        <w:rPr>
          <w:b/>
          <w:color w:val="000000"/>
          <w:spacing w:val="2"/>
          <w:w w:val="98"/>
          <w:sz w:val="16"/>
          <w:szCs w:val="16"/>
        </w:rPr>
        <w:t>o</w:t>
      </w:r>
      <w:r>
        <w:rPr>
          <w:b/>
          <w:color w:val="000000"/>
          <w:spacing w:val="-2"/>
          <w:w w:val="98"/>
          <w:sz w:val="16"/>
          <w:szCs w:val="16"/>
        </w:rPr>
        <w:t>n</w:t>
      </w:r>
      <w:r>
        <w:rPr>
          <w:b/>
          <w:color w:val="000000"/>
          <w:spacing w:val="5"/>
          <w:w w:val="98"/>
          <w:sz w:val="16"/>
          <w:szCs w:val="16"/>
        </w:rPr>
        <w:t>s</w:t>
      </w:r>
      <w:r>
        <w:rPr>
          <w:b/>
          <w:color w:val="000000"/>
          <w:spacing w:val="-2"/>
          <w:w w:val="98"/>
          <w:sz w:val="16"/>
          <w:szCs w:val="16"/>
        </w:rPr>
        <w:t>h</w:t>
      </w:r>
      <w:r>
        <w:rPr>
          <w:b/>
          <w:color w:val="000000"/>
          <w:spacing w:val="4"/>
          <w:w w:val="98"/>
          <w:sz w:val="16"/>
          <w:szCs w:val="16"/>
        </w:rPr>
        <w:t>i</w:t>
      </w:r>
      <w:r w:rsidR="0089198C">
        <w:rPr>
          <w:b/>
          <w:color w:val="000000"/>
          <w:w w:val="98"/>
          <w:sz w:val="16"/>
          <w:szCs w:val="16"/>
        </w:rPr>
        <w:t>p</w:t>
      </w:r>
      <w:r w:rsidR="00AA3AEB">
        <w:rPr>
          <w:b/>
          <w:color w:val="000000"/>
          <w:w w:val="98"/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</w:rPr>
        <w:t>to</w:t>
      </w:r>
      <w:r>
        <w:rPr>
          <w:b/>
          <w:color w:val="000000"/>
          <w:spacing w:val="-2"/>
          <w:sz w:val="16"/>
          <w:szCs w:val="16"/>
        </w:rPr>
        <w:t xml:space="preserve"> </w:t>
      </w:r>
      <w:r w:rsidR="00FA48D2">
        <w:rPr>
          <w:b/>
          <w:color w:val="000000"/>
          <w:spacing w:val="4"/>
          <w:sz w:val="16"/>
          <w:szCs w:val="16"/>
        </w:rPr>
        <w:t>p</w:t>
      </w:r>
      <w:r>
        <w:rPr>
          <w:b/>
          <w:color w:val="000000"/>
          <w:spacing w:val="-2"/>
          <w:sz w:val="16"/>
          <w:szCs w:val="16"/>
        </w:rPr>
        <w:t>a</w:t>
      </w:r>
      <w:r>
        <w:rPr>
          <w:b/>
          <w:color w:val="000000"/>
          <w:sz w:val="16"/>
          <w:szCs w:val="16"/>
        </w:rPr>
        <w:t>t</w:t>
      </w:r>
      <w:r>
        <w:rPr>
          <w:b/>
          <w:color w:val="000000"/>
          <w:spacing w:val="-1"/>
          <w:sz w:val="16"/>
          <w:szCs w:val="16"/>
        </w:rPr>
        <w:t>i</w:t>
      </w:r>
      <w:r>
        <w:rPr>
          <w:b/>
          <w:color w:val="000000"/>
          <w:spacing w:val="6"/>
          <w:sz w:val="16"/>
          <w:szCs w:val="16"/>
        </w:rPr>
        <w:t>e</w:t>
      </w:r>
      <w:r>
        <w:rPr>
          <w:b/>
          <w:color w:val="000000"/>
          <w:spacing w:val="-2"/>
          <w:sz w:val="16"/>
          <w:szCs w:val="16"/>
        </w:rPr>
        <w:t>n</w:t>
      </w:r>
      <w:r>
        <w:rPr>
          <w:b/>
          <w:color w:val="000000"/>
          <w:sz w:val="16"/>
          <w:szCs w:val="16"/>
        </w:rPr>
        <w:t>t:</w:t>
      </w:r>
      <w:r>
        <w:rPr>
          <w:b/>
          <w:color w:val="000000"/>
          <w:spacing w:val="36"/>
          <w:sz w:val="16"/>
          <w:szCs w:val="16"/>
        </w:rPr>
        <w:t xml:space="preserve"> </w:t>
      </w:r>
      <w:r w:rsidR="00AD35DB">
        <w:rPr>
          <w:b/>
          <w:color w:val="000000"/>
          <w:spacing w:val="2"/>
          <w:sz w:val="16"/>
          <w:szCs w:val="16"/>
        </w:rPr>
        <w:t xml:space="preserve">_________________________________   </w:t>
      </w:r>
    </w:p>
    <w:p w:rsidR="00AE5E1D" w:rsidRDefault="00AE5E1D" w:rsidP="005F5EDE">
      <w:pPr>
        <w:tabs>
          <w:tab w:val="left" w:pos="2780"/>
        </w:tabs>
        <w:rPr>
          <w:b/>
          <w:w w:val="101"/>
          <w:sz w:val="18"/>
          <w:szCs w:val="18"/>
        </w:rPr>
      </w:pPr>
    </w:p>
    <w:p w:rsidR="005F5EDE" w:rsidRDefault="00AE5E1D" w:rsidP="005F5EDE">
      <w:pPr>
        <w:tabs>
          <w:tab w:val="left" w:pos="2780"/>
        </w:tabs>
        <w:rPr>
          <w:sz w:val="18"/>
          <w:szCs w:val="18"/>
        </w:rPr>
      </w:pPr>
      <w:r>
        <w:rPr>
          <w:b/>
          <w:w w:val="101"/>
          <w:sz w:val="18"/>
          <w:szCs w:val="18"/>
        </w:rPr>
        <w:t>D</w:t>
      </w:r>
      <w:r w:rsidR="005F5EDE">
        <w:rPr>
          <w:b/>
          <w:w w:val="101"/>
          <w:sz w:val="18"/>
          <w:szCs w:val="18"/>
        </w:rPr>
        <w:t>a</w:t>
      </w:r>
      <w:r w:rsidR="005F5EDE">
        <w:rPr>
          <w:b/>
          <w:spacing w:val="1"/>
          <w:w w:val="101"/>
          <w:sz w:val="18"/>
          <w:szCs w:val="18"/>
        </w:rPr>
        <w:t>t</w:t>
      </w:r>
      <w:r w:rsidR="005F5EDE">
        <w:rPr>
          <w:b/>
          <w:w w:val="101"/>
          <w:sz w:val="18"/>
          <w:szCs w:val="18"/>
        </w:rPr>
        <w:t>e</w:t>
      </w:r>
      <w:r w:rsidR="005F5EDE">
        <w:rPr>
          <w:b/>
          <w:spacing w:val="-1"/>
          <w:sz w:val="18"/>
          <w:szCs w:val="18"/>
        </w:rPr>
        <w:t xml:space="preserve"> </w:t>
      </w:r>
      <w:r w:rsidR="005F5EDE">
        <w:rPr>
          <w:b/>
          <w:spacing w:val="-5"/>
          <w:w w:val="101"/>
          <w:sz w:val="18"/>
          <w:szCs w:val="18"/>
        </w:rPr>
        <w:t>o</w:t>
      </w:r>
      <w:r w:rsidR="005F5EDE">
        <w:rPr>
          <w:b/>
          <w:w w:val="101"/>
          <w:sz w:val="18"/>
          <w:szCs w:val="18"/>
        </w:rPr>
        <w:t>f</w:t>
      </w:r>
      <w:r w:rsidR="005F5EDE">
        <w:rPr>
          <w:b/>
          <w:sz w:val="18"/>
          <w:szCs w:val="18"/>
        </w:rPr>
        <w:t xml:space="preserve"> </w:t>
      </w:r>
      <w:r w:rsidR="005F5EDE">
        <w:rPr>
          <w:b/>
          <w:spacing w:val="-2"/>
          <w:w w:val="101"/>
          <w:sz w:val="18"/>
          <w:szCs w:val="18"/>
        </w:rPr>
        <w:t>b</w:t>
      </w:r>
      <w:r w:rsidR="005F5EDE">
        <w:rPr>
          <w:b/>
          <w:spacing w:val="2"/>
          <w:w w:val="101"/>
          <w:sz w:val="18"/>
          <w:szCs w:val="18"/>
        </w:rPr>
        <w:t>i</w:t>
      </w:r>
      <w:r w:rsidR="005F5EDE">
        <w:rPr>
          <w:b/>
          <w:spacing w:val="-4"/>
          <w:w w:val="101"/>
          <w:sz w:val="18"/>
          <w:szCs w:val="18"/>
        </w:rPr>
        <w:t>r</w:t>
      </w:r>
      <w:r w:rsidR="005F5EDE">
        <w:rPr>
          <w:b/>
          <w:spacing w:val="1"/>
          <w:w w:val="101"/>
          <w:sz w:val="18"/>
          <w:szCs w:val="18"/>
        </w:rPr>
        <w:t>t</w:t>
      </w:r>
      <w:r w:rsidR="005F5EDE">
        <w:rPr>
          <w:b/>
          <w:spacing w:val="-1"/>
          <w:w w:val="101"/>
          <w:sz w:val="18"/>
          <w:szCs w:val="18"/>
        </w:rPr>
        <w:t>h</w:t>
      </w:r>
      <w:r w:rsidR="005F5EDE" w:rsidRPr="00A73230">
        <w:rPr>
          <w:b/>
          <w:spacing w:val="1"/>
          <w:w w:val="101"/>
          <w:sz w:val="18"/>
          <w:szCs w:val="18"/>
        </w:rPr>
        <w:t>:</w:t>
      </w:r>
      <w:r w:rsidR="005F5EDE" w:rsidRPr="00A73230">
        <w:rPr>
          <w:w w:val="101"/>
          <w:sz w:val="18"/>
          <w:szCs w:val="18"/>
          <w:u w:val="single" w:color="000000"/>
        </w:rPr>
        <w:t xml:space="preserve"> </w:t>
      </w:r>
      <w:r w:rsidR="005F5EDE" w:rsidRPr="00A73230">
        <w:rPr>
          <w:sz w:val="18"/>
          <w:szCs w:val="18"/>
          <w:u w:val="single" w:color="000000"/>
        </w:rPr>
        <w:tab/>
      </w:r>
      <w:r w:rsidR="005F5EDE">
        <w:rPr>
          <w:b/>
          <w:sz w:val="18"/>
          <w:szCs w:val="18"/>
          <w:u w:val="single" w:color="000000"/>
        </w:rPr>
        <w:t xml:space="preserve"> </w:t>
      </w:r>
      <w:r w:rsidR="005F5EDE" w:rsidRPr="003C7896">
        <w:rPr>
          <w:b/>
          <w:sz w:val="18"/>
          <w:szCs w:val="18"/>
        </w:rPr>
        <w:t>S</w:t>
      </w:r>
      <w:r w:rsidR="005F5EDE">
        <w:rPr>
          <w:b/>
          <w:sz w:val="18"/>
          <w:szCs w:val="18"/>
        </w:rPr>
        <w:t>S</w:t>
      </w:r>
      <w:r w:rsidR="005F5EDE" w:rsidRPr="003C7896">
        <w:rPr>
          <w:b/>
          <w:sz w:val="18"/>
          <w:szCs w:val="18"/>
        </w:rPr>
        <w:t>N</w:t>
      </w:r>
      <w:r w:rsidR="005F5EDE">
        <w:rPr>
          <w:b/>
          <w:sz w:val="18"/>
          <w:szCs w:val="18"/>
        </w:rPr>
        <w:t>: ___________________</w:t>
      </w:r>
    </w:p>
    <w:p w:rsidR="005C12EA" w:rsidRDefault="00AA3AEB">
      <w:r>
        <w:rPr>
          <w:b/>
          <w:color w:val="FFFFFF"/>
          <w:spacing w:val="-2"/>
          <w:highlight w:val="black"/>
        </w:rPr>
        <w:t>P</w:t>
      </w:r>
      <w:r w:rsidR="00D11F41">
        <w:rPr>
          <w:b/>
          <w:color w:val="FFFFFF"/>
          <w:spacing w:val="-2"/>
          <w:highlight w:val="black"/>
        </w:rPr>
        <w:t>A</w:t>
      </w:r>
      <w:r w:rsidR="00D11F41">
        <w:rPr>
          <w:b/>
          <w:color w:val="FFFFFF"/>
          <w:highlight w:val="black"/>
        </w:rPr>
        <w:t>T</w:t>
      </w:r>
      <w:r w:rsidR="00D11F41">
        <w:rPr>
          <w:b/>
          <w:color w:val="FFFFFF"/>
          <w:spacing w:val="-2"/>
          <w:highlight w:val="black"/>
        </w:rPr>
        <w:t>I</w:t>
      </w:r>
      <w:r w:rsidR="00D11F41">
        <w:rPr>
          <w:b/>
          <w:color w:val="FFFFFF"/>
          <w:highlight w:val="black"/>
        </w:rPr>
        <w:t>E</w:t>
      </w:r>
      <w:r w:rsidR="00D11F41">
        <w:rPr>
          <w:b/>
          <w:color w:val="FFFFFF"/>
          <w:spacing w:val="-2"/>
          <w:highlight w:val="black"/>
        </w:rPr>
        <w:t>N</w:t>
      </w:r>
      <w:r w:rsidR="00D11F41">
        <w:rPr>
          <w:b/>
          <w:color w:val="FFFFFF"/>
          <w:highlight w:val="black"/>
        </w:rPr>
        <w:t>T</w:t>
      </w:r>
      <w:r w:rsidR="00D11F41">
        <w:rPr>
          <w:b/>
          <w:color w:val="FFFFFF"/>
          <w:spacing w:val="2"/>
          <w:highlight w:val="black"/>
        </w:rPr>
        <w:t xml:space="preserve"> </w:t>
      </w:r>
      <w:r w:rsidR="00D11F41">
        <w:rPr>
          <w:b/>
          <w:color w:val="FFFFFF"/>
          <w:highlight w:val="black"/>
        </w:rPr>
        <w:t>E</w:t>
      </w:r>
      <w:r w:rsidR="00D11F41">
        <w:rPr>
          <w:b/>
          <w:color w:val="FFFFFF"/>
          <w:spacing w:val="1"/>
          <w:highlight w:val="black"/>
        </w:rPr>
        <w:t>M</w:t>
      </w:r>
      <w:r w:rsidR="00D11F41">
        <w:rPr>
          <w:b/>
          <w:color w:val="FFFFFF"/>
          <w:spacing w:val="-3"/>
          <w:highlight w:val="black"/>
        </w:rPr>
        <w:t>P</w:t>
      </w:r>
      <w:r w:rsidR="00D11F41">
        <w:rPr>
          <w:b/>
          <w:color w:val="FFFFFF"/>
          <w:spacing w:val="-5"/>
          <w:highlight w:val="black"/>
        </w:rPr>
        <w:t>L</w:t>
      </w:r>
      <w:r w:rsidR="00D11F41">
        <w:rPr>
          <w:b/>
          <w:color w:val="FFFFFF"/>
          <w:spacing w:val="-3"/>
          <w:highlight w:val="black"/>
        </w:rPr>
        <w:t>O</w:t>
      </w:r>
      <w:r w:rsidR="00D11F41">
        <w:rPr>
          <w:b/>
          <w:color w:val="FFFFFF"/>
          <w:spacing w:val="3"/>
          <w:highlight w:val="black"/>
        </w:rPr>
        <w:t>Y</w:t>
      </w:r>
      <w:r w:rsidR="00D11F41">
        <w:rPr>
          <w:b/>
          <w:color w:val="FFFFFF"/>
          <w:spacing w:val="1"/>
          <w:highlight w:val="black"/>
        </w:rPr>
        <w:t>M</w:t>
      </w:r>
      <w:r w:rsidR="00D11F41">
        <w:rPr>
          <w:b/>
          <w:color w:val="FFFFFF"/>
          <w:highlight w:val="black"/>
        </w:rPr>
        <w:t>E</w:t>
      </w:r>
      <w:r w:rsidR="00D11F41">
        <w:rPr>
          <w:b/>
          <w:color w:val="FFFFFF"/>
          <w:spacing w:val="-6"/>
          <w:highlight w:val="black"/>
        </w:rPr>
        <w:t>N</w:t>
      </w:r>
      <w:r w:rsidR="00D11F41">
        <w:rPr>
          <w:b/>
          <w:color w:val="FFFFFF"/>
          <w:highlight w:val="black"/>
        </w:rPr>
        <w:t>T</w:t>
      </w:r>
      <w:r w:rsidR="00D11F41">
        <w:rPr>
          <w:b/>
          <w:color w:val="FFFFFF"/>
          <w:spacing w:val="2"/>
          <w:highlight w:val="black"/>
        </w:rPr>
        <w:t xml:space="preserve"> </w:t>
      </w:r>
    </w:p>
    <w:p w:rsidR="005C12EA" w:rsidRDefault="005C12EA">
      <w:pPr>
        <w:spacing w:before="6" w:line="180" w:lineRule="exact"/>
        <w:rPr>
          <w:sz w:val="18"/>
          <w:szCs w:val="18"/>
        </w:rPr>
      </w:pPr>
    </w:p>
    <w:p w:rsidR="005C12EA" w:rsidRDefault="00D11F41" w:rsidP="00E835B1">
      <w:pPr>
        <w:spacing w:line="360" w:lineRule="auto"/>
        <w:rPr>
          <w:sz w:val="16"/>
          <w:szCs w:val="16"/>
        </w:rPr>
      </w:pPr>
      <w:r>
        <w:rPr>
          <w:b/>
          <w:sz w:val="16"/>
          <w:szCs w:val="16"/>
        </w:rPr>
        <w:t>E</w:t>
      </w:r>
      <w:r>
        <w:rPr>
          <w:b/>
          <w:spacing w:val="2"/>
          <w:sz w:val="16"/>
          <w:szCs w:val="16"/>
        </w:rPr>
        <w:t>m</w:t>
      </w:r>
      <w:r>
        <w:rPr>
          <w:b/>
          <w:spacing w:val="-2"/>
          <w:sz w:val="16"/>
          <w:szCs w:val="16"/>
        </w:rPr>
        <w:t>p</w:t>
      </w:r>
      <w:r>
        <w:rPr>
          <w:b/>
          <w:spacing w:val="-1"/>
          <w:sz w:val="16"/>
          <w:szCs w:val="16"/>
        </w:rPr>
        <w:t>l</w:t>
      </w:r>
      <w:r>
        <w:rPr>
          <w:b/>
          <w:spacing w:val="2"/>
          <w:sz w:val="16"/>
          <w:szCs w:val="16"/>
        </w:rPr>
        <w:t>oy</w:t>
      </w:r>
      <w:r>
        <w:rPr>
          <w:b/>
          <w:spacing w:val="-2"/>
          <w:sz w:val="16"/>
          <w:szCs w:val="16"/>
        </w:rPr>
        <w:t>m</w:t>
      </w:r>
      <w:r>
        <w:rPr>
          <w:b/>
          <w:spacing w:val="2"/>
          <w:sz w:val="16"/>
          <w:szCs w:val="16"/>
        </w:rPr>
        <w:t>e</w:t>
      </w:r>
      <w:r>
        <w:rPr>
          <w:b/>
          <w:spacing w:val="-2"/>
          <w:sz w:val="16"/>
          <w:szCs w:val="16"/>
        </w:rPr>
        <w:t>n</w:t>
      </w:r>
      <w:r>
        <w:rPr>
          <w:b/>
          <w:sz w:val="16"/>
          <w:szCs w:val="16"/>
        </w:rPr>
        <w:t>t</w:t>
      </w:r>
      <w:r>
        <w:rPr>
          <w:b/>
          <w:spacing w:val="-10"/>
          <w:sz w:val="16"/>
          <w:szCs w:val="16"/>
        </w:rPr>
        <w:t xml:space="preserve"> </w:t>
      </w:r>
      <w:r>
        <w:rPr>
          <w:b/>
          <w:spacing w:val="-2"/>
          <w:sz w:val="16"/>
          <w:szCs w:val="16"/>
        </w:rPr>
        <w:t>S</w:t>
      </w:r>
      <w:r>
        <w:rPr>
          <w:b/>
          <w:spacing w:val="5"/>
          <w:sz w:val="16"/>
          <w:szCs w:val="16"/>
        </w:rPr>
        <w:t>t</w:t>
      </w:r>
      <w:r>
        <w:rPr>
          <w:b/>
          <w:spacing w:val="-2"/>
          <w:sz w:val="16"/>
          <w:szCs w:val="16"/>
        </w:rPr>
        <w:t>a</w:t>
      </w:r>
      <w:r>
        <w:rPr>
          <w:b/>
          <w:spacing w:val="5"/>
          <w:sz w:val="16"/>
          <w:szCs w:val="16"/>
        </w:rPr>
        <w:t>t</w:t>
      </w:r>
      <w:r>
        <w:rPr>
          <w:b/>
          <w:spacing w:val="-2"/>
          <w:sz w:val="16"/>
          <w:szCs w:val="16"/>
        </w:rPr>
        <w:t>u</w:t>
      </w:r>
      <w:r>
        <w:rPr>
          <w:b/>
          <w:spacing w:val="1"/>
          <w:sz w:val="16"/>
          <w:szCs w:val="16"/>
        </w:rPr>
        <w:t>s</w:t>
      </w:r>
      <w:r>
        <w:rPr>
          <w:b/>
          <w:sz w:val="16"/>
          <w:szCs w:val="16"/>
        </w:rPr>
        <w:t>:</w:t>
      </w:r>
      <w:r>
        <w:rPr>
          <w:b/>
          <w:spacing w:val="27"/>
          <w:sz w:val="16"/>
          <w:szCs w:val="16"/>
        </w:rPr>
        <w:t xml:space="preserve"> </w:t>
      </w:r>
      <w:r>
        <w:rPr>
          <w:rFonts w:ascii="MS Mincho" w:eastAsia="MS Mincho" w:hAnsi="MS Mincho" w:cs="MS Mincho"/>
          <w:spacing w:val="10"/>
          <w:sz w:val="16"/>
          <w:szCs w:val="16"/>
        </w:rPr>
        <w:t>☐</w:t>
      </w:r>
      <w:r>
        <w:rPr>
          <w:b/>
          <w:sz w:val="16"/>
          <w:szCs w:val="16"/>
        </w:rPr>
        <w:t>E</w:t>
      </w:r>
      <w:r>
        <w:rPr>
          <w:b/>
          <w:spacing w:val="-2"/>
          <w:sz w:val="16"/>
          <w:szCs w:val="16"/>
        </w:rPr>
        <w:t>m</w:t>
      </w:r>
      <w:r>
        <w:rPr>
          <w:b/>
          <w:spacing w:val="3"/>
          <w:sz w:val="16"/>
          <w:szCs w:val="16"/>
        </w:rPr>
        <w:t>p</w:t>
      </w:r>
      <w:r>
        <w:rPr>
          <w:b/>
          <w:spacing w:val="-1"/>
          <w:sz w:val="16"/>
          <w:szCs w:val="16"/>
        </w:rPr>
        <w:t>l</w:t>
      </w:r>
      <w:r>
        <w:rPr>
          <w:b/>
          <w:spacing w:val="2"/>
          <w:sz w:val="16"/>
          <w:szCs w:val="16"/>
        </w:rPr>
        <w:t>o</w:t>
      </w:r>
      <w:r>
        <w:rPr>
          <w:b/>
          <w:spacing w:val="-2"/>
          <w:sz w:val="16"/>
          <w:szCs w:val="16"/>
        </w:rPr>
        <w:t>y</w:t>
      </w:r>
      <w:r>
        <w:rPr>
          <w:b/>
          <w:spacing w:val="2"/>
          <w:sz w:val="16"/>
          <w:szCs w:val="16"/>
        </w:rPr>
        <w:t>e</w:t>
      </w:r>
      <w:r>
        <w:rPr>
          <w:b/>
          <w:sz w:val="16"/>
          <w:szCs w:val="16"/>
        </w:rPr>
        <w:t>d</w:t>
      </w:r>
      <w:r>
        <w:rPr>
          <w:b/>
          <w:spacing w:val="-12"/>
          <w:sz w:val="16"/>
          <w:szCs w:val="16"/>
        </w:rPr>
        <w:t xml:space="preserve"> </w:t>
      </w:r>
      <w:r>
        <w:rPr>
          <w:rFonts w:ascii="MS Mincho" w:eastAsia="MS Mincho" w:hAnsi="MS Mincho" w:cs="MS Mincho"/>
          <w:spacing w:val="10"/>
          <w:sz w:val="16"/>
          <w:szCs w:val="16"/>
        </w:rPr>
        <w:t>☐</w:t>
      </w:r>
      <w:r>
        <w:rPr>
          <w:b/>
          <w:spacing w:val="-2"/>
          <w:sz w:val="16"/>
          <w:szCs w:val="16"/>
        </w:rPr>
        <w:t>S</w:t>
      </w:r>
      <w:r>
        <w:rPr>
          <w:b/>
          <w:sz w:val="16"/>
          <w:szCs w:val="16"/>
        </w:rPr>
        <w:t>t</w:t>
      </w:r>
      <w:r>
        <w:rPr>
          <w:b/>
          <w:spacing w:val="-2"/>
          <w:sz w:val="16"/>
          <w:szCs w:val="16"/>
        </w:rPr>
        <w:t>ud</w:t>
      </w:r>
      <w:r>
        <w:rPr>
          <w:b/>
          <w:spacing w:val="2"/>
          <w:sz w:val="16"/>
          <w:szCs w:val="16"/>
        </w:rPr>
        <w:t>e</w:t>
      </w:r>
      <w:r>
        <w:rPr>
          <w:b/>
          <w:spacing w:val="-2"/>
          <w:sz w:val="16"/>
          <w:szCs w:val="16"/>
        </w:rPr>
        <w:t>n</w:t>
      </w:r>
      <w:r>
        <w:rPr>
          <w:b/>
          <w:sz w:val="16"/>
          <w:szCs w:val="16"/>
        </w:rPr>
        <w:t>t</w:t>
      </w:r>
      <w:r>
        <w:rPr>
          <w:b/>
          <w:spacing w:val="-14"/>
          <w:sz w:val="16"/>
          <w:szCs w:val="16"/>
        </w:rPr>
        <w:t xml:space="preserve"> </w:t>
      </w:r>
      <w:r>
        <w:rPr>
          <w:rFonts w:ascii="MS Mincho" w:eastAsia="MS Mincho" w:hAnsi="MS Mincho" w:cs="MS Mincho"/>
          <w:spacing w:val="10"/>
          <w:w w:val="98"/>
          <w:sz w:val="16"/>
          <w:szCs w:val="16"/>
        </w:rPr>
        <w:t>☐</w:t>
      </w:r>
      <w:r>
        <w:rPr>
          <w:b/>
          <w:spacing w:val="-2"/>
          <w:w w:val="98"/>
          <w:sz w:val="16"/>
          <w:szCs w:val="16"/>
        </w:rPr>
        <w:t>S</w:t>
      </w:r>
      <w:r>
        <w:rPr>
          <w:b/>
          <w:spacing w:val="2"/>
          <w:w w:val="98"/>
          <w:sz w:val="16"/>
          <w:szCs w:val="16"/>
        </w:rPr>
        <w:t>e</w:t>
      </w:r>
      <w:r>
        <w:rPr>
          <w:b/>
          <w:spacing w:val="-1"/>
          <w:w w:val="98"/>
          <w:sz w:val="16"/>
          <w:szCs w:val="16"/>
        </w:rPr>
        <w:t>l</w:t>
      </w:r>
      <w:r>
        <w:rPr>
          <w:b/>
          <w:w w:val="98"/>
          <w:sz w:val="16"/>
          <w:szCs w:val="16"/>
        </w:rPr>
        <w:t>f-</w:t>
      </w:r>
      <w:r>
        <w:rPr>
          <w:b/>
          <w:spacing w:val="2"/>
          <w:w w:val="98"/>
          <w:sz w:val="16"/>
          <w:szCs w:val="16"/>
        </w:rPr>
        <w:t>em</w:t>
      </w:r>
      <w:r>
        <w:rPr>
          <w:b/>
          <w:spacing w:val="-2"/>
          <w:w w:val="98"/>
          <w:sz w:val="16"/>
          <w:szCs w:val="16"/>
        </w:rPr>
        <w:t>p</w:t>
      </w:r>
      <w:r>
        <w:rPr>
          <w:b/>
          <w:spacing w:val="-1"/>
          <w:w w:val="98"/>
          <w:sz w:val="16"/>
          <w:szCs w:val="16"/>
        </w:rPr>
        <w:t>l</w:t>
      </w:r>
      <w:r>
        <w:rPr>
          <w:b/>
          <w:spacing w:val="2"/>
          <w:w w:val="98"/>
          <w:sz w:val="16"/>
          <w:szCs w:val="16"/>
        </w:rPr>
        <w:t>o</w:t>
      </w:r>
      <w:r>
        <w:rPr>
          <w:b/>
          <w:spacing w:val="-2"/>
          <w:w w:val="98"/>
          <w:sz w:val="16"/>
          <w:szCs w:val="16"/>
        </w:rPr>
        <w:t>y</w:t>
      </w:r>
      <w:r>
        <w:rPr>
          <w:b/>
          <w:spacing w:val="6"/>
          <w:w w:val="98"/>
          <w:sz w:val="16"/>
          <w:szCs w:val="16"/>
        </w:rPr>
        <w:t>e</w:t>
      </w:r>
      <w:r>
        <w:rPr>
          <w:b/>
          <w:w w:val="98"/>
          <w:sz w:val="16"/>
          <w:szCs w:val="16"/>
        </w:rPr>
        <w:t>d</w:t>
      </w:r>
      <w:r>
        <w:rPr>
          <w:b/>
          <w:spacing w:val="2"/>
          <w:w w:val="98"/>
          <w:sz w:val="16"/>
          <w:szCs w:val="16"/>
        </w:rPr>
        <w:t xml:space="preserve"> </w:t>
      </w:r>
      <w:r>
        <w:rPr>
          <w:rFonts w:ascii="MS Mincho" w:eastAsia="MS Mincho" w:hAnsi="MS Mincho" w:cs="MS Mincho"/>
          <w:spacing w:val="10"/>
          <w:sz w:val="16"/>
          <w:szCs w:val="16"/>
        </w:rPr>
        <w:t>☐</w:t>
      </w:r>
      <w:r>
        <w:rPr>
          <w:b/>
          <w:spacing w:val="1"/>
          <w:sz w:val="16"/>
          <w:szCs w:val="16"/>
        </w:rPr>
        <w:t>R</w:t>
      </w:r>
      <w:r>
        <w:rPr>
          <w:b/>
          <w:spacing w:val="2"/>
          <w:sz w:val="16"/>
          <w:szCs w:val="16"/>
        </w:rPr>
        <w:t>e</w:t>
      </w:r>
      <w:r>
        <w:rPr>
          <w:b/>
          <w:sz w:val="16"/>
          <w:szCs w:val="16"/>
        </w:rPr>
        <w:t>t</w:t>
      </w:r>
      <w:r>
        <w:rPr>
          <w:b/>
          <w:spacing w:val="-1"/>
          <w:sz w:val="16"/>
          <w:szCs w:val="16"/>
        </w:rPr>
        <w:t>i</w:t>
      </w:r>
      <w:r>
        <w:rPr>
          <w:b/>
          <w:spacing w:val="2"/>
          <w:sz w:val="16"/>
          <w:szCs w:val="16"/>
        </w:rPr>
        <w:t>r</w:t>
      </w:r>
      <w:r>
        <w:rPr>
          <w:b/>
          <w:spacing w:val="-3"/>
          <w:sz w:val="16"/>
          <w:szCs w:val="16"/>
        </w:rPr>
        <w:t>e</w:t>
      </w:r>
      <w:r>
        <w:rPr>
          <w:b/>
          <w:sz w:val="16"/>
          <w:szCs w:val="16"/>
        </w:rPr>
        <w:t>d</w:t>
      </w:r>
    </w:p>
    <w:p w:rsidR="005C12EA" w:rsidRDefault="00D11F41" w:rsidP="00E835B1">
      <w:pPr>
        <w:tabs>
          <w:tab w:val="left" w:pos="4340"/>
        </w:tabs>
        <w:spacing w:before="13" w:line="360" w:lineRule="auto"/>
        <w:rPr>
          <w:sz w:val="16"/>
          <w:szCs w:val="16"/>
        </w:rPr>
      </w:pPr>
      <w:r>
        <w:rPr>
          <w:b/>
          <w:spacing w:val="1"/>
          <w:w w:val="98"/>
          <w:sz w:val="16"/>
          <w:szCs w:val="16"/>
        </w:rPr>
        <w:t>C</w:t>
      </w:r>
      <w:r>
        <w:rPr>
          <w:b/>
          <w:spacing w:val="2"/>
          <w:w w:val="98"/>
          <w:sz w:val="16"/>
          <w:szCs w:val="16"/>
        </w:rPr>
        <w:t>o</w:t>
      </w:r>
      <w:r>
        <w:rPr>
          <w:b/>
          <w:spacing w:val="-2"/>
          <w:w w:val="98"/>
          <w:sz w:val="16"/>
          <w:szCs w:val="16"/>
        </w:rPr>
        <w:t>m</w:t>
      </w:r>
      <w:r>
        <w:rPr>
          <w:b/>
          <w:spacing w:val="3"/>
          <w:w w:val="98"/>
          <w:sz w:val="16"/>
          <w:szCs w:val="16"/>
        </w:rPr>
        <w:t>p</w:t>
      </w:r>
      <w:r>
        <w:rPr>
          <w:b/>
          <w:spacing w:val="-2"/>
          <w:w w:val="98"/>
          <w:sz w:val="16"/>
          <w:szCs w:val="16"/>
        </w:rPr>
        <w:t>a</w:t>
      </w:r>
      <w:r>
        <w:rPr>
          <w:b/>
          <w:spacing w:val="3"/>
          <w:w w:val="98"/>
          <w:sz w:val="16"/>
          <w:szCs w:val="16"/>
        </w:rPr>
        <w:t>n</w:t>
      </w:r>
      <w:r>
        <w:rPr>
          <w:b/>
          <w:spacing w:val="-2"/>
          <w:w w:val="98"/>
          <w:sz w:val="16"/>
          <w:szCs w:val="16"/>
        </w:rPr>
        <w:t>y</w:t>
      </w:r>
      <w:r>
        <w:rPr>
          <w:b/>
          <w:w w:val="98"/>
          <w:sz w:val="16"/>
          <w:szCs w:val="16"/>
        </w:rPr>
        <w:t>:</w:t>
      </w:r>
      <w:r>
        <w:rPr>
          <w:b/>
          <w:spacing w:val="-2"/>
          <w:sz w:val="16"/>
          <w:szCs w:val="16"/>
        </w:rPr>
        <w:t xml:space="preserve"> </w:t>
      </w:r>
      <w:r w:rsidR="00871E15">
        <w:rPr>
          <w:b/>
          <w:spacing w:val="2"/>
          <w:w w:val="98"/>
          <w:sz w:val="16"/>
          <w:szCs w:val="16"/>
        </w:rPr>
        <w:t>_____________________</w:t>
      </w:r>
      <w:r w:rsidR="00512B36">
        <w:rPr>
          <w:b/>
          <w:spacing w:val="2"/>
          <w:w w:val="98"/>
          <w:sz w:val="16"/>
          <w:szCs w:val="16"/>
        </w:rPr>
        <w:t>_______________________________</w:t>
      </w:r>
    </w:p>
    <w:p w:rsidR="005C12EA" w:rsidRDefault="005C12EA">
      <w:pPr>
        <w:spacing w:before="2" w:line="180" w:lineRule="exact"/>
        <w:rPr>
          <w:sz w:val="18"/>
          <w:szCs w:val="18"/>
        </w:rPr>
      </w:pPr>
    </w:p>
    <w:p w:rsidR="005C12EA" w:rsidRDefault="00197A86">
      <w:r>
        <w:rPr>
          <w:b/>
          <w:color w:val="FFFFFF"/>
          <w:spacing w:val="-3"/>
          <w:highlight w:val="black"/>
        </w:rPr>
        <w:t xml:space="preserve">PRIMARY CARE </w:t>
      </w:r>
      <w:r w:rsidR="00D11F41">
        <w:rPr>
          <w:b/>
          <w:color w:val="FFFFFF"/>
          <w:spacing w:val="-3"/>
          <w:highlight w:val="black"/>
        </w:rPr>
        <w:t>P</w:t>
      </w:r>
      <w:r w:rsidR="00D11F41">
        <w:rPr>
          <w:b/>
          <w:color w:val="FFFFFF"/>
          <w:spacing w:val="1"/>
          <w:highlight w:val="black"/>
        </w:rPr>
        <w:t>H</w:t>
      </w:r>
      <w:r w:rsidR="00D11F41">
        <w:rPr>
          <w:b/>
          <w:color w:val="FFFFFF"/>
          <w:spacing w:val="3"/>
          <w:highlight w:val="black"/>
        </w:rPr>
        <w:t>Y</w:t>
      </w:r>
      <w:r w:rsidR="00D11F41">
        <w:rPr>
          <w:b/>
          <w:color w:val="FFFFFF"/>
          <w:spacing w:val="-2"/>
          <w:highlight w:val="black"/>
        </w:rPr>
        <w:t>SICIA</w:t>
      </w:r>
      <w:r w:rsidR="00D11F41">
        <w:rPr>
          <w:b/>
          <w:color w:val="FFFFFF"/>
          <w:highlight w:val="black"/>
        </w:rPr>
        <w:t>N</w:t>
      </w:r>
      <w:r w:rsidR="00D11F41">
        <w:rPr>
          <w:b/>
          <w:color w:val="FFFFFF"/>
          <w:spacing w:val="1"/>
          <w:highlight w:val="black"/>
        </w:rPr>
        <w:t xml:space="preserve"> </w:t>
      </w:r>
    </w:p>
    <w:p w:rsidR="005C12EA" w:rsidRDefault="005C12EA">
      <w:pPr>
        <w:spacing w:before="10" w:line="220" w:lineRule="exact"/>
        <w:rPr>
          <w:sz w:val="22"/>
          <w:szCs w:val="22"/>
        </w:rPr>
      </w:pPr>
    </w:p>
    <w:p w:rsidR="00AD57C9" w:rsidRDefault="00AD57C9">
      <w:pPr>
        <w:spacing w:before="10" w:line="220" w:lineRule="exact"/>
        <w:rPr>
          <w:sz w:val="22"/>
          <w:szCs w:val="22"/>
        </w:rPr>
      </w:pPr>
      <w:bookmarkStart w:id="0" w:name="_GoBack"/>
      <w:bookmarkEnd w:id="0"/>
    </w:p>
    <w:p w:rsidR="003D7B91" w:rsidRPr="00DD2840" w:rsidRDefault="00197A86">
      <w:pPr>
        <w:tabs>
          <w:tab w:val="left" w:pos="4440"/>
        </w:tabs>
        <w:spacing w:line="482" w:lineRule="auto"/>
        <w:ind w:right="275"/>
        <w:rPr>
          <w:b/>
          <w:w w:val="99"/>
          <w:sz w:val="18"/>
          <w:szCs w:val="18"/>
        </w:rPr>
      </w:pPr>
      <w:r w:rsidRPr="00DD2840">
        <w:rPr>
          <w:b/>
          <w:spacing w:val="1"/>
          <w:sz w:val="18"/>
          <w:szCs w:val="18"/>
        </w:rPr>
        <w:t>Doctor’s name</w:t>
      </w:r>
      <w:r w:rsidR="00D11F41" w:rsidRPr="00DD2840">
        <w:rPr>
          <w:b/>
          <w:sz w:val="18"/>
          <w:szCs w:val="18"/>
        </w:rPr>
        <w:t>:</w:t>
      </w:r>
      <w:r w:rsidR="00D11F41" w:rsidRPr="00DD2840">
        <w:rPr>
          <w:b/>
          <w:spacing w:val="-6"/>
          <w:sz w:val="18"/>
          <w:szCs w:val="18"/>
        </w:rPr>
        <w:t xml:space="preserve"> </w:t>
      </w:r>
      <w:r w:rsidRPr="00DD2840">
        <w:rPr>
          <w:b/>
          <w:spacing w:val="2"/>
          <w:sz w:val="18"/>
          <w:szCs w:val="18"/>
        </w:rPr>
        <w:t>__________</w:t>
      </w:r>
      <w:r w:rsidR="003D7B91" w:rsidRPr="00DD2840">
        <w:rPr>
          <w:b/>
          <w:spacing w:val="2"/>
          <w:sz w:val="18"/>
          <w:szCs w:val="18"/>
        </w:rPr>
        <w:t>___</w:t>
      </w:r>
      <w:r w:rsidR="00DD2840">
        <w:rPr>
          <w:b/>
          <w:spacing w:val="2"/>
          <w:sz w:val="18"/>
          <w:szCs w:val="18"/>
        </w:rPr>
        <w:t>____</w:t>
      </w:r>
      <w:r w:rsidRPr="00DD2840">
        <w:rPr>
          <w:b/>
          <w:spacing w:val="2"/>
          <w:sz w:val="18"/>
          <w:szCs w:val="18"/>
        </w:rPr>
        <w:t>___________________</w:t>
      </w:r>
      <w:r w:rsidR="008E5459" w:rsidRPr="00DD2840">
        <w:rPr>
          <w:b/>
          <w:spacing w:val="2"/>
          <w:sz w:val="18"/>
          <w:szCs w:val="18"/>
        </w:rPr>
        <w:t>__</w:t>
      </w:r>
    </w:p>
    <w:p w:rsidR="005C12EA" w:rsidRPr="00DD2840" w:rsidRDefault="005C12EA">
      <w:pPr>
        <w:tabs>
          <w:tab w:val="left" w:pos="4440"/>
        </w:tabs>
        <w:spacing w:line="482" w:lineRule="auto"/>
        <w:ind w:right="275"/>
        <w:rPr>
          <w:sz w:val="18"/>
          <w:szCs w:val="18"/>
        </w:rPr>
        <w:sectPr w:rsidR="005C12EA" w:rsidRPr="00DD2840" w:rsidSect="00CB24EC">
          <w:type w:val="continuous"/>
          <w:pgSz w:w="12240" w:h="15840" w:code="1"/>
          <w:pgMar w:top="734" w:right="605" w:bottom="274" w:left="619" w:header="720" w:footer="720" w:gutter="0"/>
          <w:cols w:num="2" w:space="720" w:equalWidth="0">
            <w:col w:w="5094" w:space="769"/>
            <w:col w:w="5153"/>
          </w:cols>
        </w:sectPr>
      </w:pPr>
    </w:p>
    <w:p w:rsidR="008B7659" w:rsidRPr="00600221" w:rsidRDefault="00D11F41" w:rsidP="00DD2840">
      <w:pPr>
        <w:spacing w:before="41" w:line="276" w:lineRule="auto"/>
        <w:ind w:right="829"/>
      </w:pPr>
      <w:r w:rsidRPr="009D720B">
        <w:rPr>
          <w:b/>
          <w:spacing w:val="4"/>
        </w:rPr>
        <w:lastRenderedPageBreak/>
        <w:t>B</w:t>
      </w:r>
      <w:r w:rsidRPr="009D720B">
        <w:rPr>
          <w:b/>
        </w:rPr>
        <w:t>y</w:t>
      </w:r>
      <w:r w:rsidRPr="009D720B">
        <w:rPr>
          <w:b/>
          <w:spacing w:val="-2"/>
        </w:rPr>
        <w:t xml:space="preserve"> s</w:t>
      </w:r>
      <w:r w:rsidRPr="009D720B">
        <w:rPr>
          <w:b/>
          <w:spacing w:val="1"/>
        </w:rPr>
        <w:t>i</w:t>
      </w:r>
      <w:r w:rsidRPr="009D720B">
        <w:rPr>
          <w:b/>
        </w:rPr>
        <w:t>g</w:t>
      </w:r>
      <w:r w:rsidRPr="009D720B">
        <w:rPr>
          <w:b/>
          <w:spacing w:val="-6"/>
        </w:rPr>
        <w:t>n</w:t>
      </w:r>
      <w:r w:rsidRPr="009D720B">
        <w:rPr>
          <w:b/>
          <w:spacing w:val="1"/>
        </w:rPr>
        <w:t>i</w:t>
      </w:r>
      <w:r w:rsidRPr="009D720B">
        <w:rPr>
          <w:b/>
          <w:spacing w:val="-2"/>
        </w:rPr>
        <w:t>n</w:t>
      </w:r>
      <w:r w:rsidRPr="009D720B">
        <w:rPr>
          <w:b/>
        </w:rPr>
        <w:t>g</w:t>
      </w:r>
      <w:r w:rsidRPr="009D720B">
        <w:rPr>
          <w:b/>
          <w:spacing w:val="4"/>
        </w:rPr>
        <w:t xml:space="preserve"> </w:t>
      </w:r>
      <w:r w:rsidRPr="009D720B">
        <w:rPr>
          <w:b/>
          <w:spacing w:val="-6"/>
        </w:rPr>
        <w:t>b</w:t>
      </w:r>
      <w:r w:rsidRPr="009D720B">
        <w:rPr>
          <w:b/>
          <w:spacing w:val="1"/>
        </w:rPr>
        <w:t>el</w:t>
      </w:r>
      <w:r w:rsidRPr="009D720B">
        <w:rPr>
          <w:b/>
          <w:spacing w:val="-5"/>
        </w:rPr>
        <w:t>o</w:t>
      </w:r>
      <w:r w:rsidRPr="009D720B">
        <w:rPr>
          <w:b/>
          <w:spacing w:val="-2"/>
        </w:rPr>
        <w:t>w</w:t>
      </w:r>
      <w:r w:rsidRPr="009D720B">
        <w:rPr>
          <w:b/>
        </w:rPr>
        <w:t>,</w:t>
      </w:r>
      <w:r w:rsidRPr="009D720B">
        <w:rPr>
          <w:b/>
          <w:spacing w:val="6"/>
        </w:rPr>
        <w:t xml:space="preserve"> </w:t>
      </w:r>
      <w:r w:rsidRPr="009D720B">
        <w:rPr>
          <w:b/>
        </w:rPr>
        <w:t>I</w:t>
      </w:r>
      <w:r w:rsidRPr="009D720B">
        <w:rPr>
          <w:b/>
          <w:spacing w:val="-4"/>
        </w:rPr>
        <w:t xml:space="preserve"> </w:t>
      </w:r>
      <w:r w:rsidRPr="009D720B">
        <w:rPr>
          <w:b/>
        </w:rPr>
        <w:t>a</w:t>
      </w:r>
      <w:r w:rsidRPr="009D720B">
        <w:rPr>
          <w:b/>
          <w:spacing w:val="-6"/>
        </w:rPr>
        <w:t>u</w:t>
      </w:r>
      <w:r w:rsidRPr="009D720B">
        <w:rPr>
          <w:b/>
        </w:rPr>
        <w:t>t</w:t>
      </w:r>
      <w:r w:rsidRPr="009D720B">
        <w:rPr>
          <w:b/>
          <w:spacing w:val="-2"/>
        </w:rPr>
        <w:t>h</w:t>
      </w:r>
      <w:r w:rsidRPr="009D720B">
        <w:rPr>
          <w:b/>
          <w:spacing w:val="-5"/>
        </w:rPr>
        <w:t>o</w:t>
      </w:r>
      <w:r w:rsidRPr="009D720B">
        <w:rPr>
          <w:b/>
          <w:spacing w:val="1"/>
        </w:rPr>
        <w:t>riz</w:t>
      </w:r>
      <w:r w:rsidRPr="009D720B">
        <w:rPr>
          <w:b/>
        </w:rPr>
        <w:t>e</w:t>
      </w:r>
      <w:r w:rsidRPr="009D720B">
        <w:rPr>
          <w:b/>
          <w:spacing w:val="7"/>
        </w:rPr>
        <w:t xml:space="preserve"> </w:t>
      </w:r>
      <w:r w:rsidR="009C0D96" w:rsidRPr="009D720B">
        <w:rPr>
          <w:b/>
          <w:spacing w:val="7"/>
        </w:rPr>
        <w:t xml:space="preserve">Darst </w:t>
      </w:r>
      <w:r w:rsidRPr="009D720B">
        <w:rPr>
          <w:b/>
          <w:spacing w:val="-6"/>
        </w:rPr>
        <w:t>D</w:t>
      </w:r>
      <w:r w:rsidRPr="009D720B">
        <w:rPr>
          <w:b/>
          <w:spacing w:val="1"/>
        </w:rPr>
        <w:t>er</w:t>
      </w:r>
      <w:r w:rsidRPr="009D720B">
        <w:rPr>
          <w:b/>
          <w:spacing w:val="-5"/>
        </w:rPr>
        <w:t>m</w:t>
      </w:r>
      <w:r w:rsidRPr="009D720B">
        <w:rPr>
          <w:b/>
        </w:rPr>
        <w:t>at</w:t>
      </w:r>
      <w:r w:rsidRPr="009D720B">
        <w:rPr>
          <w:b/>
          <w:spacing w:val="-5"/>
        </w:rPr>
        <w:t>o</w:t>
      </w:r>
      <w:r w:rsidRPr="009D720B">
        <w:rPr>
          <w:b/>
          <w:spacing w:val="1"/>
        </w:rPr>
        <w:t>l</w:t>
      </w:r>
      <w:r w:rsidRPr="009D720B">
        <w:rPr>
          <w:b/>
          <w:spacing w:val="-5"/>
        </w:rPr>
        <w:t>o</w:t>
      </w:r>
      <w:r w:rsidRPr="009D720B">
        <w:rPr>
          <w:b/>
        </w:rPr>
        <w:t>gy</w:t>
      </w:r>
      <w:r w:rsidR="009C0D96" w:rsidRPr="009D720B">
        <w:rPr>
          <w:b/>
        </w:rPr>
        <w:t xml:space="preserve"> </w:t>
      </w:r>
      <w:r w:rsidRPr="009D720B">
        <w:rPr>
          <w:b/>
        </w:rPr>
        <w:t>to</w:t>
      </w:r>
      <w:r w:rsidRPr="009D720B">
        <w:rPr>
          <w:b/>
          <w:spacing w:val="-2"/>
        </w:rPr>
        <w:t xml:space="preserve"> </w:t>
      </w:r>
      <w:r w:rsidRPr="009D720B">
        <w:rPr>
          <w:b/>
          <w:spacing w:val="-3"/>
        </w:rPr>
        <w:t>l</w:t>
      </w:r>
      <w:r w:rsidRPr="009D720B">
        <w:rPr>
          <w:b/>
          <w:spacing w:val="1"/>
        </w:rPr>
        <w:t>e</w:t>
      </w:r>
      <w:r w:rsidRPr="009D720B">
        <w:rPr>
          <w:b/>
        </w:rPr>
        <w:t>a</w:t>
      </w:r>
      <w:r w:rsidRPr="009D720B">
        <w:rPr>
          <w:b/>
          <w:spacing w:val="-5"/>
        </w:rPr>
        <w:t>v</w:t>
      </w:r>
      <w:r w:rsidRPr="009D720B">
        <w:rPr>
          <w:b/>
        </w:rPr>
        <w:t>e</w:t>
      </w:r>
      <w:r w:rsidRPr="009D720B">
        <w:rPr>
          <w:b/>
          <w:spacing w:val="6"/>
        </w:rPr>
        <w:t xml:space="preserve"> </w:t>
      </w:r>
      <w:r w:rsidR="00DD2840">
        <w:rPr>
          <w:b/>
          <w:spacing w:val="6"/>
        </w:rPr>
        <w:t xml:space="preserve">detailed </w:t>
      </w:r>
      <w:r w:rsidRPr="009D720B">
        <w:rPr>
          <w:b/>
          <w:spacing w:val="-5"/>
        </w:rPr>
        <w:t>m</w:t>
      </w:r>
      <w:r w:rsidRPr="009D720B">
        <w:rPr>
          <w:b/>
          <w:spacing w:val="1"/>
        </w:rPr>
        <w:t>e</w:t>
      </w:r>
      <w:r w:rsidRPr="009D720B">
        <w:rPr>
          <w:b/>
          <w:spacing w:val="-2"/>
        </w:rPr>
        <w:t>ss</w:t>
      </w:r>
      <w:r w:rsidRPr="009D720B">
        <w:rPr>
          <w:b/>
        </w:rPr>
        <w:t>a</w:t>
      </w:r>
      <w:r w:rsidRPr="009D720B">
        <w:rPr>
          <w:b/>
          <w:spacing w:val="-5"/>
        </w:rPr>
        <w:t>g</w:t>
      </w:r>
      <w:r w:rsidRPr="009D720B">
        <w:rPr>
          <w:b/>
          <w:spacing w:val="1"/>
        </w:rPr>
        <w:t>e</w:t>
      </w:r>
      <w:r w:rsidRPr="009D720B">
        <w:rPr>
          <w:b/>
        </w:rPr>
        <w:t>s</w:t>
      </w:r>
      <w:r w:rsidRPr="009D720B">
        <w:rPr>
          <w:b/>
          <w:spacing w:val="3"/>
        </w:rPr>
        <w:t xml:space="preserve"> </w:t>
      </w:r>
      <w:r w:rsidRPr="009D720B">
        <w:rPr>
          <w:b/>
          <w:spacing w:val="1"/>
        </w:rPr>
        <w:t>i</w:t>
      </w:r>
      <w:r w:rsidRPr="009D720B">
        <w:rPr>
          <w:b/>
        </w:rPr>
        <w:t>n</w:t>
      </w:r>
      <w:r w:rsidRPr="009D720B">
        <w:rPr>
          <w:b/>
          <w:spacing w:val="-3"/>
        </w:rPr>
        <w:t xml:space="preserve"> r</w:t>
      </w:r>
      <w:r w:rsidRPr="009D720B">
        <w:rPr>
          <w:b/>
          <w:spacing w:val="1"/>
        </w:rPr>
        <w:t>e</w:t>
      </w:r>
      <w:r w:rsidRPr="009D720B">
        <w:rPr>
          <w:b/>
        </w:rPr>
        <w:t>f</w:t>
      </w:r>
      <w:r w:rsidRPr="009D720B">
        <w:rPr>
          <w:b/>
          <w:spacing w:val="-3"/>
        </w:rPr>
        <w:t>e</w:t>
      </w:r>
      <w:r w:rsidRPr="009D720B">
        <w:rPr>
          <w:b/>
          <w:spacing w:val="1"/>
        </w:rPr>
        <w:t>re</w:t>
      </w:r>
      <w:r w:rsidRPr="009D720B">
        <w:rPr>
          <w:b/>
          <w:spacing w:val="-6"/>
        </w:rPr>
        <w:t>n</w:t>
      </w:r>
      <w:r w:rsidRPr="009D720B">
        <w:rPr>
          <w:b/>
          <w:spacing w:val="1"/>
        </w:rPr>
        <w:t>c</w:t>
      </w:r>
      <w:r w:rsidRPr="009D720B">
        <w:rPr>
          <w:b/>
        </w:rPr>
        <w:t>e</w:t>
      </w:r>
      <w:r w:rsidRPr="009D720B">
        <w:rPr>
          <w:b/>
          <w:spacing w:val="5"/>
        </w:rPr>
        <w:t xml:space="preserve"> </w:t>
      </w:r>
      <w:r w:rsidRPr="009D720B">
        <w:rPr>
          <w:b/>
        </w:rPr>
        <w:t>to</w:t>
      </w:r>
      <w:r w:rsidRPr="009D720B">
        <w:rPr>
          <w:b/>
          <w:spacing w:val="-2"/>
        </w:rPr>
        <w:t xml:space="preserve"> </w:t>
      </w:r>
      <w:r w:rsidR="009C0D96" w:rsidRPr="009D720B">
        <w:rPr>
          <w:b/>
        </w:rPr>
        <w:t xml:space="preserve">my </w:t>
      </w:r>
      <w:r w:rsidRPr="009D720B">
        <w:rPr>
          <w:b/>
          <w:spacing w:val="-2"/>
        </w:rPr>
        <w:t>h</w:t>
      </w:r>
      <w:r w:rsidRPr="009D720B">
        <w:rPr>
          <w:b/>
          <w:spacing w:val="1"/>
        </w:rPr>
        <w:t>e</w:t>
      </w:r>
      <w:r w:rsidRPr="009D720B">
        <w:rPr>
          <w:b/>
        </w:rPr>
        <w:t>a</w:t>
      </w:r>
      <w:r w:rsidRPr="009D720B">
        <w:rPr>
          <w:b/>
          <w:spacing w:val="1"/>
        </w:rPr>
        <w:t>l</w:t>
      </w:r>
      <w:r w:rsidRPr="009D720B">
        <w:rPr>
          <w:b/>
        </w:rPr>
        <w:t>t</w:t>
      </w:r>
      <w:r w:rsidRPr="009D720B">
        <w:rPr>
          <w:b/>
          <w:spacing w:val="-2"/>
        </w:rPr>
        <w:t>h</w:t>
      </w:r>
      <w:r w:rsidRPr="009D720B">
        <w:rPr>
          <w:b/>
          <w:spacing w:val="1"/>
        </w:rPr>
        <w:t>c</w:t>
      </w:r>
      <w:r w:rsidRPr="009D720B">
        <w:rPr>
          <w:b/>
          <w:spacing w:val="-5"/>
        </w:rPr>
        <w:t>a</w:t>
      </w:r>
      <w:r w:rsidRPr="009D720B">
        <w:rPr>
          <w:b/>
          <w:spacing w:val="1"/>
        </w:rPr>
        <w:t>r</w:t>
      </w:r>
      <w:r w:rsidRPr="009D720B">
        <w:rPr>
          <w:b/>
        </w:rPr>
        <w:t>e</w:t>
      </w:r>
      <w:r w:rsidRPr="009D720B">
        <w:rPr>
          <w:b/>
          <w:spacing w:val="4"/>
        </w:rPr>
        <w:t xml:space="preserve"> </w:t>
      </w:r>
      <w:r w:rsidRPr="009D720B">
        <w:rPr>
          <w:b/>
          <w:spacing w:val="-5"/>
        </w:rPr>
        <w:t>o</w:t>
      </w:r>
      <w:r w:rsidRPr="009D720B">
        <w:rPr>
          <w:b/>
          <w:spacing w:val="-2"/>
        </w:rPr>
        <w:t>p</w:t>
      </w:r>
      <w:r w:rsidRPr="009D720B">
        <w:rPr>
          <w:b/>
          <w:spacing w:val="1"/>
          <w:w w:val="101"/>
        </w:rPr>
        <w:t>er</w:t>
      </w:r>
      <w:r w:rsidRPr="009D720B">
        <w:rPr>
          <w:b/>
        </w:rPr>
        <w:t>a</w:t>
      </w:r>
      <w:r w:rsidRPr="009D720B">
        <w:rPr>
          <w:b/>
          <w:spacing w:val="-5"/>
        </w:rPr>
        <w:t>t</w:t>
      </w:r>
      <w:r w:rsidRPr="009D720B">
        <w:rPr>
          <w:b/>
          <w:spacing w:val="1"/>
          <w:w w:val="101"/>
        </w:rPr>
        <w:t>i</w:t>
      </w:r>
      <w:r w:rsidRPr="009D720B">
        <w:rPr>
          <w:b/>
          <w:spacing w:val="-5"/>
        </w:rPr>
        <w:t>o</w:t>
      </w:r>
      <w:r w:rsidRPr="009D720B">
        <w:rPr>
          <w:b/>
          <w:spacing w:val="-2"/>
        </w:rPr>
        <w:t>n</w:t>
      </w:r>
      <w:r w:rsidRPr="009D720B">
        <w:rPr>
          <w:b/>
          <w:spacing w:val="2"/>
        </w:rPr>
        <w:t>s</w:t>
      </w:r>
      <w:r w:rsidRPr="009D720B">
        <w:t>.</w:t>
      </w:r>
    </w:p>
    <w:p w:rsidR="00AE5E1D" w:rsidRPr="006B30C0" w:rsidRDefault="00D11F41" w:rsidP="006B30C0">
      <w:pPr>
        <w:spacing w:line="276" w:lineRule="auto"/>
        <w:ind w:left="100"/>
        <w:rPr>
          <w:spacing w:val="-2"/>
          <w:position w:val="-1"/>
        </w:rPr>
      </w:pPr>
      <w:r w:rsidRPr="004C31A9">
        <w:rPr>
          <w:b/>
          <w:spacing w:val="1"/>
          <w:position w:val="-1"/>
        </w:rPr>
        <w:t>H</w:t>
      </w:r>
      <w:r w:rsidRPr="004C31A9">
        <w:rPr>
          <w:b/>
          <w:spacing w:val="-5"/>
          <w:position w:val="-1"/>
        </w:rPr>
        <w:t>om</w:t>
      </w:r>
      <w:r w:rsidRPr="004C31A9">
        <w:rPr>
          <w:b/>
          <w:position w:val="-1"/>
        </w:rPr>
        <w:t>e</w:t>
      </w:r>
      <w:r w:rsidRPr="004C31A9">
        <w:rPr>
          <w:b/>
          <w:spacing w:val="5"/>
          <w:position w:val="-1"/>
        </w:rPr>
        <w:t xml:space="preserve"> </w:t>
      </w:r>
      <w:r w:rsidRPr="004C31A9">
        <w:rPr>
          <w:b/>
          <w:spacing w:val="-3"/>
          <w:position w:val="-1"/>
        </w:rPr>
        <w:t>P</w:t>
      </w:r>
      <w:r w:rsidRPr="004C31A9">
        <w:rPr>
          <w:b/>
          <w:spacing w:val="-2"/>
          <w:position w:val="-1"/>
        </w:rPr>
        <w:t>h</w:t>
      </w:r>
      <w:r w:rsidRPr="004C31A9">
        <w:rPr>
          <w:b/>
          <w:spacing w:val="-5"/>
          <w:position w:val="-1"/>
        </w:rPr>
        <w:t>o</w:t>
      </w:r>
      <w:r w:rsidRPr="004C31A9">
        <w:rPr>
          <w:b/>
          <w:spacing w:val="-2"/>
          <w:position w:val="-1"/>
        </w:rPr>
        <w:t>n</w:t>
      </w:r>
      <w:r w:rsidRPr="004C31A9">
        <w:rPr>
          <w:b/>
          <w:spacing w:val="2"/>
          <w:position w:val="-1"/>
        </w:rPr>
        <w:t>e</w:t>
      </w:r>
      <w:r w:rsidRPr="004C31A9">
        <w:rPr>
          <w:b/>
          <w:position w:val="-1"/>
        </w:rPr>
        <w:t xml:space="preserve">: </w:t>
      </w:r>
      <w:r w:rsidRPr="004C31A9">
        <w:rPr>
          <w:b/>
          <w:spacing w:val="2"/>
          <w:position w:val="-1"/>
        </w:rPr>
        <w:t xml:space="preserve"> </w:t>
      </w:r>
      <w:r w:rsidRPr="004C31A9">
        <w:rPr>
          <w:rFonts w:ascii="MS Gothic" w:eastAsia="MS Gothic" w:hAnsi="MS Gothic" w:cs="MS Gothic"/>
          <w:spacing w:val="5"/>
          <w:position w:val="-1"/>
        </w:rPr>
        <w:t>☐</w:t>
      </w:r>
      <w:r w:rsidRPr="004C31A9">
        <w:rPr>
          <w:spacing w:val="-2"/>
          <w:position w:val="-1"/>
        </w:rPr>
        <w:t>Y</w:t>
      </w:r>
      <w:r w:rsidRPr="004C31A9">
        <w:rPr>
          <w:spacing w:val="-3"/>
          <w:position w:val="-1"/>
        </w:rPr>
        <w:t>e</w:t>
      </w:r>
      <w:r w:rsidRPr="004C31A9">
        <w:rPr>
          <w:position w:val="-1"/>
        </w:rPr>
        <w:t>s</w:t>
      </w:r>
      <w:r w:rsidRPr="004C31A9">
        <w:rPr>
          <w:spacing w:val="2"/>
          <w:position w:val="-1"/>
        </w:rPr>
        <w:t xml:space="preserve"> </w:t>
      </w:r>
      <w:r w:rsidRPr="004C31A9">
        <w:rPr>
          <w:rFonts w:ascii="MS Gothic" w:eastAsia="MS Gothic" w:hAnsi="MS Gothic" w:cs="MS Gothic"/>
          <w:position w:val="-1"/>
        </w:rPr>
        <w:t>☐</w:t>
      </w:r>
      <w:r w:rsidRPr="004C31A9">
        <w:rPr>
          <w:rFonts w:ascii="MS Gothic" w:eastAsia="MS Gothic" w:hAnsi="MS Gothic" w:cs="MS Gothic"/>
          <w:spacing w:val="-47"/>
          <w:position w:val="-1"/>
        </w:rPr>
        <w:t xml:space="preserve"> </w:t>
      </w:r>
      <w:r w:rsidRPr="004C31A9">
        <w:rPr>
          <w:spacing w:val="-2"/>
          <w:position w:val="-1"/>
        </w:rPr>
        <w:t>N</w:t>
      </w:r>
      <w:r w:rsidRPr="004C31A9">
        <w:rPr>
          <w:position w:val="-1"/>
        </w:rPr>
        <w:t xml:space="preserve">o  </w:t>
      </w:r>
      <w:r w:rsidR="001F7205" w:rsidRPr="004C31A9">
        <w:rPr>
          <w:position w:val="-1"/>
        </w:rPr>
        <w:t xml:space="preserve">      </w:t>
      </w:r>
      <w:r w:rsidRPr="004C31A9">
        <w:rPr>
          <w:spacing w:val="47"/>
          <w:position w:val="-1"/>
        </w:rPr>
        <w:t xml:space="preserve"> </w:t>
      </w:r>
      <w:r w:rsidRPr="004C31A9">
        <w:rPr>
          <w:b/>
          <w:spacing w:val="-2"/>
          <w:position w:val="-1"/>
        </w:rPr>
        <w:t>C</w:t>
      </w:r>
      <w:r w:rsidRPr="004C31A9">
        <w:rPr>
          <w:b/>
          <w:spacing w:val="-3"/>
          <w:position w:val="-1"/>
        </w:rPr>
        <w:t>e</w:t>
      </w:r>
      <w:r w:rsidRPr="004C31A9">
        <w:rPr>
          <w:b/>
          <w:spacing w:val="1"/>
          <w:position w:val="-1"/>
        </w:rPr>
        <w:t>l</w:t>
      </w:r>
      <w:r w:rsidRPr="004C31A9">
        <w:rPr>
          <w:b/>
          <w:position w:val="-1"/>
        </w:rPr>
        <w:t>l</w:t>
      </w:r>
      <w:r w:rsidRPr="004C31A9">
        <w:rPr>
          <w:b/>
          <w:spacing w:val="1"/>
          <w:position w:val="-1"/>
        </w:rPr>
        <w:t xml:space="preserve"> </w:t>
      </w:r>
      <w:r w:rsidRPr="004C31A9">
        <w:rPr>
          <w:b/>
          <w:spacing w:val="-3"/>
          <w:position w:val="-1"/>
        </w:rPr>
        <w:t>P</w:t>
      </w:r>
      <w:r w:rsidRPr="004C31A9">
        <w:rPr>
          <w:b/>
          <w:spacing w:val="-2"/>
          <w:position w:val="-1"/>
        </w:rPr>
        <w:t>h</w:t>
      </w:r>
      <w:r w:rsidRPr="004C31A9">
        <w:rPr>
          <w:b/>
          <w:spacing w:val="-5"/>
          <w:position w:val="-1"/>
        </w:rPr>
        <w:t>o</w:t>
      </w:r>
      <w:r w:rsidRPr="004C31A9">
        <w:rPr>
          <w:b/>
          <w:spacing w:val="-2"/>
          <w:position w:val="-1"/>
        </w:rPr>
        <w:t>n</w:t>
      </w:r>
      <w:r w:rsidRPr="004C31A9">
        <w:rPr>
          <w:b/>
          <w:spacing w:val="2"/>
          <w:position w:val="-1"/>
        </w:rPr>
        <w:t>e</w:t>
      </w:r>
      <w:r w:rsidRPr="004C31A9">
        <w:rPr>
          <w:b/>
          <w:position w:val="-1"/>
        </w:rPr>
        <w:t xml:space="preserve">: </w:t>
      </w:r>
      <w:r w:rsidRPr="004C31A9">
        <w:rPr>
          <w:b/>
          <w:spacing w:val="2"/>
          <w:position w:val="-1"/>
        </w:rPr>
        <w:t xml:space="preserve"> </w:t>
      </w:r>
      <w:r w:rsidRPr="004C31A9">
        <w:rPr>
          <w:rFonts w:ascii="MS Gothic" w:eastAsia="MS Gothic" w:hAnsi="MS Gothic" w:cs="MS Gothic"/>
          <w:spacing w:val="5"/>
          <w:position w:val="-1"/>
        </w:rPr>
        <w:t>☐</w:t>
      </w:r>
      <w:r w:rsidRPr="004C31A9">
        <w:rPr>
          <w:spacing w:val="-2"/>
          <w:position w:val="-1"/>
        </w:rPr>
        <w:t>Y</w:t>
      </w:r>
      <w:r w:rsidRPr="004C31A9">
        <w:rPr>
          <w:spacing w:val="-3"/>
          <w:position w:val="-1"/>
        </w:rPr>
        <w:t>e</w:t>
      </w:r>
      <w:r w:rsidRPr="004C31A9">
        <w:rPr>
          <w:position w:val="-1"/>
        </w:rPr>
        <w:t>s</w:t>
      </w:r>
      <w:r w:rsidRPr="004C31A9">
        <w:rPr>
          <w:spacing w:val="50"/>
          <w:position w:val="-1"/>
        </w:rPr>
        <w:t xml:space="preserve"> </w:t>
      </w:r>
      <w:r w:rsidRPr="004C31A9">
        <w:rPr>
          <w:rFonts w:ascii="MS Gothic" w:eastAsia="MS Gothic" w:hAnsi="MS Gothic" w:cs="MS Gothic"/>
          <w:position w:val="-1"/>
        </w:rPr>
        <w:t>☐</w:t>
      </w:r>
      <w:r w:rsidRPr="004C31A9">
        <w:rPr>
          <w:spacing w:val="-2"/>
          <w:position w:val="-1"/>
        </w:rPr>
        <w:t>N</w:t>
      </w:r>
      <w:r w:rsidRPr="004C31A9">
        <w:rPr>
          <w:position w:val="-1"/>
        </w:rPr>
        <w:t>o</w:t>
      </w:r>
      <w:r w:rsidRPr="004C31A9">
        <w:rPr>
          <w:spacing w:val="46"/>
          <w:position w:val="-1"/>
        </w:rPr>
        <w:t xml:space="preserve"> </w:t>
      </w:r>
      <w:r w:rsidR="001F7205" w:rsidRPr="004C31A9">
        <w:rPr>
          <w:spacing w:val="46"/>
          <w:position w:val="-1"/>
        </w:rPr>
        <w:t xml:space="preserve">    </w:t>
      </w:r>
      <w:r w:rsidRPr="004C31A9">
        <w:rPr>
          <w:b/>
          <w:position w:val="-1"/>
        </w:rPr>
        <w:t>W</w:t>
      </w:r>
      <w:r w:rsidRPr="004C31A9">
        <w:rPr>
          <w:b/>
          <w:spacing w:val="-5"/>
          <w:position w:val="-1"/>
        </w:rPr>
        <w:t>o</w:t>
      </w:r>
      <w:r w:rsidRPr="004C31A9">
        <w:rPr>
          <w:b/>
          <w:spacing w:val="1"/>
          <w:position w:val="-1"/>
        </w:rPr>
        <w:t>r</w:t>
      </w:r>
      <w:r w:rsidRPr="004C31A9">
        <w:rPr>
          <w:b/>
          <w:position w:val="-1"/>
        </w:rPr>
        <w:t>k</w:t>
      </w:r>
      <w:r w:rsidRPr="004C31A9">
        <w:rPr>
          <w:b/>
          <w:spacing w:val="6"/>
          <w:position w:val="-1"/>
        </w:rPr>
        <w:t xml:space="preserve"> </w:t>
      </w:r>
      <w:r w:rsidRPr="004C31A9">
        <w:rPr>
          <w:b/>
          <w:spacing w:val="-3"/>
          <w:position w:val="-1"/>
        </w:rPr>
        <w:t>P</w:t>
      </w:r>
      <w:r w:rsidRPr="004C31A9">
        <w:rPr>
          <w:b/>
          <w:spacing w:val="-2"/>
          <w:position w:val="-1"/>
        </w:rPr>
        <w:t>h</w:t>
      </w:r>
      <w:r w:rsidRPr="004C31A9">
        <w:rPr>
          <w:b/>
          <w:spacing w:val="-5"/>
          <w:position w:val="-1"/>
        </w:rPr>
        <w:t>o</w:t>
      </w:r>
      <w:r w:rsidRPr="004C31A9">
        <w:rPr>
          <w:b/>
          <w:spacing w:val="-2"/>
          <w:position w:val="-1"/>
        </w:rPr>
        <w:t>n</w:t>
      </w:r>
      <w:r w:rsidRPr="004C31A9">
        <w:rPr>
          <w:b/>
          <w:spacing w:val="3"/>
          <w:position w:val="-1"/>
        </w:rPr>
        <w:t>e</w:t>
      </w:r>
      <w:r w:rsidRPr="004C31A9">
        <w:rPr>
          <w:b/>
          <w:position w:val="-1"/>
        </w:rPr>
        <w:t>:</w:t>
      </w:r>
      <w:r w:rsidRPr="004C31A9">
        <w:rPr>
          <w:b/>
          <w:spacing w:val="47"/>
          <w:position w:val="-1"/>
        </w:rPr>
        <w:t xml:space="preserve"> </w:t>
      </w:r>
      <w:r w:rsidRPr="004C31A9">
        <w:rPr>
          <w:rFonts w:ascii="MS Gothic" w:eastAsia="MS Gothic" w:hAnsi="MS Gothic" w:cs="MS Gothic"/>
          <w:spacing w:val="5"/>
          <w:position w:val="-1"/>
        </w:rPr>
        <w:t>☐</w:t>
      </w:r>
      <w:r w:rsidRPr="004C31A9">
        <w:rPr>
          <w:spacing w:val="-2"/>
          <w:position w:val="-1"/>
        </w:rPr>
        <w:t>Y</w:t>
      </w:r>
      <w:r w:rsidRPr="004C31A9">
        <w:rPr>
          <w:spacing w:val="-3"/>
          <w:position w:val="-1"/>
        </w:rPr>
        <w:t>e</w:t>
      </w:r>
      <w:r w:rsidRPr="004C31A9">
        <w:rPr>
          <w:position w:val="-1"/>
        </w:rPr>
        <w:t xml:space="preserve">s </w:t>
      </w:r>
      <w:r w:rsidRPr="004C31A9">
        <w:rPr>
          <w:rFonts w:ascii="MS Gothic" w:eastAsia="MS Gothic" w:hAnsi="MS Gothic" w:cs="MS Gothic"/>
          <w:position w:val="-1"/>
        </w:rPr>
        <w:t>☐</w:t>
      </w:r>
      <w:r w:rsidRPr="004C31A9">
        <w:rPr>
          <w:rFonts w:ascii="MS Gothic" w:eastAsia="MS Gothic" w:hAnsi="MS Gothic" w:cs="MS Gothic"/>
          <w:spacing w:val="-47"/>
          <w:position w:val="-1"/>
        </w:rPr>
        <w:t xml:space="preserve"> </w:t>
      </w:r>
      <w:r w:rsidRPr="004C31A9">
        <w:rPr>
          <w:spacing w:val="-2"/>
          <w:position w:val="-1"/>
        </w:rPr>
        <w:t>N</w:t>
      </w:r>
      <w:r w:rsidRPr="004C31A9">
        <w:rPr>
          <w:position w:val="-1"/>
        </w:rPr>
        <w:t xml:space="preserve">o </w:t>
      </w:r>
      <w:r w:rsidR="001F7205" w:rsidRPr="004C31A9">
        <w:rPr>
          <w:position w:val="-1"/>
        </w:rPr>
        <w:t xml:space="preserve">  </w:t>
      </w:r>
      <w:r w:rsidRPr="004C31A9">
        <w:rPr>
          <w:spacing w:val="1"/>
          <w:position w:val="-1"/>
        </w:rPr>
        <w:t xml:space="preserve"> </w:t>
      </w:r>
      <w:r w:rsidR="001F7205" w:rsidRPr="004C31A9">
        <w:rPr>
          <w:spacing w:val="1"/>
          <w:position w:val="-1"/>
        </w:rPr>
        <w:t xml:space="preserve">       </w:t>
      </w:r>
      <w:r w:rsidR="001F7205" w:rsidRPr="004C31A9">
        <w:rPr>
          <w:b/>
          <w:spacing w:val="-3"/>
          <w:position w:val="-1"/>
        </w:rPr>
        <w:t>Email</w:t>
      </w:r>
      <w:r w:rsidRPr="004C31A9">
        <w:rPr>
          <w:b/>
          <w:position w:val="-1"/>
        </w:rPr>
        <w:t>:</w:t>
      </w:r>
      <w:r w:rsidRPr="004C31A9">
        <w:rPr>
          <w:b/>
          <w:spacing w:val="47"/>
          <w:position w:val="-1"/>
        </w:rPr>
        <w:t xml:space="preserve"> </w:t>
      </w:r>
      <w:r w:rsidRPr="004C31A9">
        <w:rPr>
          <w:rFonts w:ascii="MS Gothic" w:eastAsia="MS Gothic" w:hAnsi="MS Gothic" w:cs="MS Gothic"/>
          <w:spacing w:val="5"/>
          <w:position w:val="-1"/>
        </w:rPr>
        <w:t>☐</w:t>
      </w:r>
      <w:r w:rsidRPr="004C31A9">
        <w:rPr>
          <w:spacing w:val="-2"/>
          <w:position w:val="-1"/>
        </w:rPr>
        <w:t>Y</w:t>
      </w:r>
      <w:r w:rsidRPr="004C31A9">
        <w:rPr>
          <w:spacing w:val="-3"/>
          <w:position w:val="-1"/>
        </w:rPr>
        <w:t>e</w:t>
      </w:r>
      <w:r w:rsidRPr="004C31A9">
        <w:rPr>
          <w:position w:val="-1"/>
        </w:rPr>
        <w:t xml:space="preserve">s </w:t>
      </w:r>
      <w:r w:rsidRPr="004C31A9">
        <w:rPr>
          <w:rFonts w:ascii="MS Gothic" w:eastAsia="MS Gothic" w:hAnsi="MS Gothic" w:cs="MS Gothic"/>
          <w:position w:val="-1"/>
        </w:rPr>
        <w:t>☐</w:t>
      </w:r>
      <w:r w:rsidRPr="004C31A9">
        <w:rPr>
          <w:spacing w:val="-2"/>
          <w:position w:val="-1"/>
        </w:rPr>
        <w:t>No</w:t>
      </w:r>
    </w:p>
    <w:p w:rsidR="00AE5E1D" w:rsidRDefault="00AE5E1D">
      <w:pPr>
        <w:spacing w:before="10" w:line="220" w:lineRule="exact"/>
        <w:ind w:left="100"/>
      </w:pPr>
    </w:p>
    <w:p w:rsidR="005C12EA" w:rsidRPr="00766E62" w:rsidRDefault="00D11F41">
      <w:pPr>
        <w:spacing w:before="10" w:line="220" w:lineRule="exact"/>
        <w:ind w:left="100"/>
        <w:sectPr w:rsidR="005C12EA" w:rsidRPr="00766E62">
          <w:type w:val="continuous"/>
          <w:pgSz w:w="12240" w:h="15840"/>
          <w:pgMar w:top="740" w:right="600" w:bottom="280" w:left="620" w:header="720" w:footer="720" w:gutter="0"/>
          <w:cols w:space="720"/>
        </w:sectPr>
      </w:pPr>
      <w:r w:rsidRPr="00766E62">
        <w:rPr>
          <w:b/>
          <w:spacing w:val="-3"/>
          <w:position w:val="-1"/>
        </w:rPr>
        <w:t>P</w:t>
      </w:r>
      <w:r w:rsidRPr="00766E62">
        <w:rPr>
          <w:b/>
          <w:spacing w:val="1"/>
          <w:position w:val="-1"/>
        </w:rPr>
        <w:t>le</w:t>
      </w:r>
      <w:r w:rsidRPr="00766E62">
        <w:rPr>
          <w:b/>
          <w:position w:val="-1"/>
        </w:rPr>
        <w:t>a</w:t>
      </w:r>
      <w:r w:rsidRPr="00766E62">
        <w:rPr>
          <w:b/>
          <w:spacing w:val="-2"/>
          <w:position w:val="-1"/>
        </w:rPr>
        <w:t>s</w:t>
      </w:r>
      <w:r w:rsidRPr="00766E62">
        <w:rPr>
          <w:b/>
          <w:position w:val="-1"/>
        </w:rPr>
        <w:t>e</w:t>
      </w:r>
      <w:r w:rsidRPr="00766E62">
        <w:rPr>
          <w:b/>
          <w:spacing w:val="2"/>
          <w:position w:val="-1"/>
        </w:rPr>
        <w:t xml:space="preserve"> </w:t>
      </w:r>
      <w:r w:rsidRPr="00766E62">
        <w:rPr>
          <w:b/>
          <w:spacing w:val="1"/>
          <w:position w:val="-1"/>
        </w:rPr>
        <w:t>li</w:t>
      </w:r>
      <w:r w:rsidRPr="00766E62">
        <w:rPr>
          <w:b/>
          <w:spacing w:val="-2"/>
          <w:position w:val="-1"/>
        </w:rPr>
        <w:t>s</w:t>
      </w:r>
      <w:r w:rsidRPr="00766E62">
        <w:rPr>
          <w:b/>
          <w:position w:val="-1"/>
        </w:rPr>
        <w:t>t</w:t>
      </w:r>
      <w:r w:rsidRPr="00766E62">
        <w:rPr>
          <w:b/>
          <w:spacing w:val="-1"/>
          <w:position w:val="-1"/>
        </w:rPr>
        <w:t xml:space="preserve"> </w:t>
      </w:r>
      <w:r w:rsidRPr="00766E62">
        <w:rPr>
          <w:b/>
          <w:position w:val="-1"/>
        </w:rPr>
        <w:t>a</w:t>
      </w:r>
      <w:r w:rsidRPr="00766E62">
        <w:rPr>
          <w:b/>
          <w:spacing w:val="-2"/>
          <w:position w:val="-1"/>
        </w:rPr>
        <w:t>n</w:t>
      </w:r>
      <w:r w:rsidRPr="00766E62">
        <w:rPr>
          <w:b/>
          <w:position w:val="-1"/>
        </w:rPr>
        <w:t>y</w:t>
      </w:r>
      <w:r w:rsidRPr="00766E62">
        <w:rPr>
          <w:b/>
          <w:spacing w:val="-2"/>
          <w:position w:val="-1"/>
        </w:rPr>
        <w:t xml:space="preserve"> p</w:t>
      </w:r>
      <w:r w:rsidRPr="00766E62">
        <w:rPr>
          <w:b/>
          <w:spacing w:val="1"/>
          <w:position w:val="-1"/>
        </w:rPr>
        <w:t>er</w:t>
      </w:r>
      <w:r w:rsidRPr="00766E62">
        <w:rPr>
          <w:b/>
          <w:spacing w:val="-2"/>
          <w:position w:val="-1"/>
        </w:rPr>
        <w:t>s</w:t>
      </w:r>
      <w:r w:rsidRPr="00766E62">
        <w:rPr>
          <w:b/>
          <w:spacing w:val="-5"/>
          <w:position w:val="-1"/>
        </w:rPr>
        <w:t>o</w:t>
      </w:r>
      <w:r w:rsidRPr="00766E62">
        <w:rPr>
          <w:b/>
          <w:spacing w:val="-2"/>
          <w:position w:val="-1"/>
        </w:rPr>
        <w:t>n</w:t>
      </w:r>
      <w:r w:rsidRPr="00766E62">
        <w:rPr>
          <w:b/>
          <w:position w:val="-1"/>
        </w:rPr>
        <w:t>s</w:t>
      </w:r>
      <w:r w:rsidRPr="00766E62">
        <w:rPr>
          <w:b/>
          <w:spacing w:val="3"/>
          <w:position w:val="-1"/>
        </w:rPr>
        <w:t xml:space="preserve"> </w:t>
      </w:r>
      <w:r w:rsidRPr="00766E62">
        <w:rPr>
          <w:b/>
          <w:position w:val="-1"/>
        </w:rPr>
        <w:t>to</w:t>
      </w:r>
      <w:r w:rsidRPr="00766E62">
        <w:rPr>
          <w:b/>
          <w:spacing w:val="-2"/>
          <w:position w:val="-1"/>
        </w:rPr>
        <w:t xml:space="preserve"> wh</w:t>
      </w:r>
      <w:r w:rsidRPr="00766E62">
        <w:rPr>
          <w:b/>
          <w:spacing w:val="-5"/>
          <w:position w:val="-1"/>
        </w:rPr>
        <w:t>o</w:t>
      </w:r>
      <w:r w:rsidRPr="00766E62">
        <w:rPr>
          <w:b/>
          <w:position w:val="-1"/>
        </w:rPr>
        <w:t>m</w:t>
      </w:r>
      <w:r w:rsidRPr="00766E62">
        <w:rPr>
          <w:b/>
          <w:spacing w:val="-2"/>
          <w:position w:val="-1"/>
        </w:rPr>
        <w:t xml:space="preserve"> </w:t>
      </w:r>
      <w:r w:rsidRPr="00766E62">
        <w:rPr>
          <w:b/>
          <w:position w:val="-1"/>
        </w:rPr>
        <w:t>yo</w:t>
      </w:r>
      <w:r w:rsidRPr="00766E62">
        <w:rPr>
          <w:b/>
          <w:spacing w:val="-6"/>
          <w:position w:val="-1"/>
        </w:rPr>
        <w:t>u</w:t>
      </w:r>
      <w:r w:rsidRPr="00766E62">
        <w:rPr>
          <w:b/>
          <w:position w:val="-1"/>
        </w:rPr>
        <w:t>r</w:t>
      </w:r>
      <w:r w:rsidRPr="00766E62">
        <w:rPr>
          <w:b/>
          <w:spacing w:val="5"/>
          <w:position w:val="-1"/>
        </w:rPr>
        <w:t xml:space="preserve"> </w:t>
      </w:r>
      <w:r w:rsidRPr="00766E62">
        <w:rPr>
          <w:b/>
          <w:spacing w:val="-2"/>
          <w:position w:val="-1"/>
        </w:rPr>
        <w:t>p</w:t>
      </w:r>
      <w:r w:rsidRPr="00766E62">
        <w:rPr>
          <w:b/>
          <w:spacing w:val="1"/>
          <w:position w:val="-1"/>
        </w:rPr>
        <w:t>r</w:t>
      </w:r>
      <w:r w:rsidRPr="00766E62">
        <w:rPr>
          <w:b/>
          <w:spacing w:val="-5"/>
          <w:position w:val="-1"/>
        </w:rPr>
        <w:t>o</w:t>
      </w:r>
      <w:r w:rsidRPr="00766E62">
        <w:rPr>
          <w:b/>
          <w:position w:val="-1"/>
        </w:rPr>
        <w:t>t</w:t>
      </w:r>
      <w:r w:rsidRPr="00766E62">
        <w:rPr>
          <w:b/>
          <w:spacing w:val="2"/>
          <w:position w:val="-1"/>
        </w:rPr>
        <w:t>e</w:t>
      </w:r>
      <w:r w:rsidRPr="00766E62">
        <w:rPr>
          <w:b/>
          <w:spacing w:val="1"/>
          <w:position w:val="-1"/>
        </w:rPr>
        <w:t>c</w:t>
      </w:r>
      <w:r w:rsidRPr="00766E62">
        <w:rPr>
          <w:b/>
          <w:position w:val="-1"/>
        </w:rPr>
        <w:t>t</w:t>
      </w:r>
      <w:r w:rsidRPr="00766E62">
        <w:rPr>
          <w:b/>
          <w:spacing w:val="2"/>
          <w:position w:val="-1"/>
        </w:rPr>
        <w:t>e</w:t>
      </w:r>
      <w:r w:rsidRPr="00766E62">
        <w:rPr>
          <w:b/>
          <w:position w:val="-1"/>
        </w:rPr>
        <w:t>d</w:t>
      </w:r>
      <w:r w:rsidRPr="00766E62">
        <w:rPr>
          <w:b/>
          <w:spacing w:val="3"/>
          <w:position w:val="-1"/>
        </w:rPr>
        <w:t xml:space="preserve"> </w:t>
      </w:r>
      <w:r w:rsidRPr="00766E62">
        <w:rPr>
          <w:b/>
          <w:spacing w:val="-6"/>
          <w:position w:val="-1"/>
        </w:rPr>
        <w:t>h</w:t>
      </w:r>
      <w:r w:rsidRPr="00766E62">
        <w:rPr>
          <w:b/>
          <w:spacing w:val="1"/>
          <w:position w:val="-1"/>
        </w:rPr>
        <w:t>e</w:t>
      </w:r>
      <w:r w:rsidRPr="00766E62">
        <w:rPr>
          <w:b/>
          <w:position w:val="-1"/>
        </w:rPr>
        <w:t>a</w:t>
      </w:r>
      <w:r w:rsidRPr="00766E62">
        <w:rPr>
          <w:b/>
          <w:spacing w:val="1"/>
          <w:position w:val="-1"/>
        </w:rPr>
        <w:t>l</w:t>
      </w:r>
      <w:r w:rsidRPr="00766E62">
        <w:rPr>
          <w:b/>
          <w:position w:val="-1"/>
        </w:rPr>
        <w:t>th</w:t>
      </w:r>
      <w:r w:rsidRPr="00766E62">
        <w:rPr>
          <w:b/>
          <w:spacing w:val="-3"/>
          <w:position w:val="-1"/>
        </w:rPr>
        <w:t xml:space="preserve"> </w:t>
      </w:r>
      <w:r w:rsidRPr="00766E62">
        <w:rPr>
          <w:b/>
          <w:spacing w:val="1"/>
          <w:position w:val="-1"/>
        </w:rPr>
        <w:t>i</w:t>
      </w:r>
      <w:r w:rsidRPr="00766E62">
        <w:rPr>
          <w:b/>
          <w:spacing w:val="-2"/>
          <w:position w:val="-1"/>
        </w:rPr>
        <w:t>n</w:t>
      </w:r>
      <w:r w:rsidRPr="00766E62">
        <w:rPr>
          <w:b/>
          <w:spacing w:val="-5"/>
          <w:position w:val="-1"/>
        </w:rPr>
        <w:t>fo</w:t>
      </w:r>
      <w:r w:rsidRPr="00766E62">
        <w:rPr>
          <w:b/>
          <w:spacing w:val="1"/>
          <w:position w:val="-1"/>
        </w:rPr>
        <w:t>r</w:t>
      </w:r>
      <w:r w:rsidRPr="00766E62">
        <w:rPr>
          <w:b/>
          <w:spacing w:val="-5"/>
          <w:position w:val="-1"/>
        </w:rPr>
        <w:t>m</w:t>
      </w:r>
      <w:r w:rsidRPr="00766E62">
        <w:rPr>
          <w:b/>
          <w:position w:val="-1"/>
        </w:rPr>
        <w:t>at</w:t>
      </w:r>
      <w:r w:rsidRPr="00766E62">
        <w:rPr>
          <w:b/>
          <w:spacing w:val="1"/>
          <w:position w:val="-1"/>
        </w:rPr>
        <w:t>i</w:t>
      </w:r>
      <w:r w:rsidRPr="00766E62">
        <w:rPr>
          <w:b/>
          <w:spacing w:val="-5"/>
          <w:position w:val="-1"/>
        </w:rPr>
        <w:t>o</w:t>
      </w:r>
      <w:r w:rsidRPr="00766E62">
        <w:rPr>
          <w:b/>
          <w:position w:val="-1"/>
        </w:rPr>
        <w:t>n</w:t>
      </w:r>
      <w:r w:rsidRPr="00766E62">
        <w:rPr>
          <w:b/>
          <w:spacing w:val="2"/>
          <w:position w:val="-1"/>
        </w:rPr>
        <w:t xml:space="preserve"> </w:t>
      </w:r>
      <w:r w:rsidRPr="00766E62">
        <w:rPr>
          <w:b/>
          <w:spacing w:val="1"/>
          <w:position w:val="-1"/>
        </w:rPr>
        <w:t>c</w:t>
      </w:r>
      <w:r w:rsidRPr="00766E62">
        <w:rPr>
          <w:b/>
          <w:position w:val="-1"/>
        </w:rPr>
        <w:t>an</w:t>
      </w:r>
      <w:r w:rsidRPr="00766E62">
        <w:rPr>
          <w:b/>
          <w:spacing w:val="2"/>
          <w:position w:val="-1"/>
        </w:rPr>
        <w:t xml:space="preserve"> </w:t>
      </w:r>
      <w:r w:rsidRPr="00766E62">
        <w:rPr>
          <w:b/>
          <w:spacing w:val="-2"/>
          <w:position w:val="-1"/>
        </w:rPr>
        <w:t>b</w:t>
      </w:r>
      <w:r w:rsidRPr="00766E62">
        <w:rPr>
          <w:b/>
          <w:position w:val="-1"/>
        </w:rPr>
        <w:t>e</w:t>
      </w:r>
      <w:r w:rsidRPr="00766E62">
        <w:rPr>
          <w:b/>
          <w:spacing w:val="5"/>
          <w:position w:val="-1"/>
        </w:rPr>
        <w:t xml:space="preserve"> </w:t>
      </w:r>
      <w:r w:rsidRPr="00766E62">
        <w:rPr>
          <w:b/>
          <w:spacing w:val="-6"/>
          <w:position w:val="-1"/>
        </w:rPr>
        <w:t>d</w:t>
      </w:r>
      <w:r w:rsidRPr="00766E62">
        <w:rPr>
          <w:b/>
          <w:spacing w:val="1"/>
          <w:position w:val="-1"/>
        </w:rPr>
        <w:t>i</w:t>
      </w:r>
      <w:r w:rsidRPr="00766E62">
        <w:rPr>
          <w:b/>
          <w:spacing w:val="-2"/>
          <w:position w:val="-1"/>
        </w:rPr>
        <w:t>s</w:t>
      </w:r>
      <w:r w:rsidRPr="00766E62">
        <w:rPr>
          <w:b/>
          <w:spacing w:val="1"/>
          <w:position w:val="-1"/>
        </w:rPr>
        <w:t>cl</w:t>
      </w:r>
      <w:r w:rsidRPr="00766E62">
        <w:rPr>
          <w:b/>
          <w:spacing w:val="-5"/>
          <w:position w:val="-1"/>
        </w:rPr>
        <w:t>o</w:t>
      </w:r>
      <w:r w:rsidRPr="00766E62">
        <w:rPr>
          <w:b/>
          <w:spacing w:val="-2"/>
          <w:position w:val="-1"/>
        </w:rPr>
        <w:t>s</w:t>
      </w:r>
      <w:r w:rsidRPr="00766E62">
        <w:rPr>
          <w:b/>
          <w:spacing w:val="1"/>
          <w:position w:val="-1"/>
        </w:rPr>
        <w:t>e</w:t>
      </w:r>
      <w:r w:rsidRPr="00766E62">
        <w:rPr>
          <w:b/>
          <w:position w:val="-1"/>
        </w:rPr>
        <w:t>d</w:t>
      </w:r>
      <w:r w:rsidRPr="00766E62">
        <w:rPr>
          <w:b/>
          <w:spacing w:val="4"/>
          <w:position w:val="-1"/>
        </w:rPr>
        <w:t xml:space="preserve"> </w:t>
      </w:r>
      <w:r w:rsidRPr="00766E62">
        <w:rPr>
          <w:b/>
          <w:position w:val="-1"/>
        </w:rPr>
        <w:t>t</w:t>
      </w:r>
      <w:r w:rsidRPr="00766E62">
        <w:rPr>
          <w:b/>
          <w:spacing w:val="-5"/>
          <w:position w:val="-1"/>
        </w:rPr>
        <w:t>o</w:t>
      </w:r>
      <w:r w:rsidRPr="00766E62">
        <w:rPr>
          <w:b/>
          <w:position w:val="-1"/>
        </w:rPr>
        <w:t>:</w:t>
      </w:r>
    </w:p>
    <w:p w:rsidR="00285A71" w:rsidRPr="00971E32" w:rsidRDefault="00285A71">
      <w:pPr>
        <w:tabs>
          <w:tab w:val="left" w:pos="5120"/>
        </w:tabs>
        <w:spacing w:line="220" w:lineRule="exact"/>
        <w:ind w:left="100" w:right="-50"/>
        <w:rPr>
          <w:spacing w:val="-2"/>
          <w:position w:val="-1"/>
          <w:sz w:val="18"/>
          <w:szCs w:val="18"/>
        </w:rPr>
      </w:pPr>
    </w:p>
    <w:p w:rsidR="00971E32" w:rsidRPr="00AE5E1D" w:rsidRDefault="00971E32" w:rsidP="00971E32">
      <w:pPr>
        <w:tabs>
          <w:tab w:val="left" w:pos="5120"/>
        </w:tabs>
        <w:spacing w:line="220" w:lineRule="exact"/>
        <w:ind w:right="-50"/>
      </w:pPr>
      <w:r w:rsidRPr="00AE5E1D">
        <w:rPr>
          <w:spacing w:val="-2"/>
          <w:position w:val="-1"/>
        </w:rPr>
        <w:t xml:space="preserve">  </w:t>
      </w:r>
      <w:r w:rsidR="00D11F41" w:rsidRPr="00AE5E1D">
        <w:rPr>
          <w:spacing w:val="-2"/>
          <w:position w:val="-1"/>
        </w:rPr>
        <w:t>N</w:t>
      </w:r>
      <w:r w:rsidR="00D11F41" w:rsidRPr="00AE5E1D">
        <w:rPr>
          <w:spacing w:val="1"/>
          <w:w w:val="101"/>
          <w:position w:val="-1"/>
        </w:rPr>
        <w:t>a</w:t>
      </w:r>
      <w:r w:rsidR="00D11F41" w:rsidRPr="00AE5E1D">
        <w:rPr>
          <w:spacing w:val="1"/>
          <w:position w:val="-1"/>
        </w:rPr>
        <w:t>m</w:t>
      </w:r>
      <w:r w:rsidR="00866D7F">
        <w:rPr>
          <w:spacing w:val="-3"/>
          <w:w w:val="101"/>
          <w:position w:val="-1"/>
        </w:rPr>
        <w:t>e:</w:t>
      </w:r>
      <w:r w:rsidR="00A731AF">
        <w:rPr>
          <w:spacing w:val="-3"/>
          <w:w w:val="101"/>
          <w:position w:val="-1"/>
        </w:rPr>
        <w:t xml:space="preserve"> </w:t>
      </w:r>
      <w:r w:rsidR="006B30C0">
        <w:rPr>
          <w:spacing w:val="-3"/>
          <w:w w:val="101"/>
          <w:position w:val="-1"/>
        </w:rPr>
        <w:t>_________________________________________</w:t>
      </w:r>
      <w:r w:rsidR="00D11F41" w:rsidRPr="00AE5E1D">
        <w:br w:type="column"/>
      </w:r>
    </w:p>
    <w:p w:rsidR="005C12EA" w:rsidRPr="00AE5E1D" w:rsidRDefault="00D11F41" w:rsidP="00971E32">
      <w:pPr>
        <w:tabs>
          <w:tab w:val="left" w:pos="5120"/>
        </w:tabs>
        <w:spacing w:line="220" w:lineRule="exact"/>
        <w:ind w:right="-50"/>
        <w:sectPr w:rsidR="005C12EA" w:rsidRPr="00AE5E1D" w:rsidSect="00600221">
          <w:type w:val="continuous"/>
          <w:pgSz w:w="12240" w:h="15840"/>
          <w:pgMar w:top="734" w:right="605" w:bottom="0" w:left="619" w:header="720" w:footer="720" w:gutter="0"/>
          <w:cols w:num="2" w:space="720" w:equalWidth="0">
            <w:col w:w="5138" w:space="102"/>
            <w:col w:w="5776"/>
          </w:cols>
        </w:sectPr>
      </w:pPr>
      <w:r w:rsidRPr="00AE5E1D">
        <w:rPr>
          <w:spacing w:val="-5"/>
          <w:position w:val="-1"/>
        </w:rPr>
        <w:t>R</w:t>
      </w:r>
      <w:r w:rsidRPr="00AE5E1D">
        <w:rPr>
          <w:spacing w:val="-3"/>
          <w:w w:val="101"/>
          <w:position w:val="-1"/>
        </w:rPr>
        <w:t>e</w:t>
      </w:r>
      <w:r w:rsidRPr="00AE5E1D">
        <w:rPr>
          <w:spacing w:val="1"/>
          <w:w w:val="101"/>
          <w:position w:val="-1"/>
        </w:rPr>
        <w:t>lati</w:t>
      </w:r>
      <w:r w:rsidRPr="00AE5E1D">
        <w:rPr>
          <w:spacing w:val="-5"/>
          <w:position w:val="-1"/>
        </w:rPr>
        <w:t>o</w:t>
      </w:r>
      <w:r w:rsidRPr="00AE5E1D">
        <w:rPr>
          <w:spacing w:val="5"/>
          <w:position w:val="-1"/>
        </w:rPr>
        <w:t>n</w:t>
      </w:r>
      <w:r w:rsidRPr="00AE5E1D">
        <w:rPr>
          <w:spacing w:val="-6"/>
          <w:position w:val="-1"/>
        </w:rPr>
        <w:t>s</w:t>
      </w:r>
      <w:r w:rsidRPr="00AE5E1D">
        <w:rPr>
          <w:position w:val="-1"/>
        </w:rPr>
        <w:t>h</w:t>
      </w:r>
      <w:r w:rsidRPr="00AE5E1D">
        <w:rPr>
          <w:spacing w:val="1"/>
          <w:position w:val="-1"/>
        </w:rPr>
        <w:t>i</w:t>
      </w:r>
      <w:r w:rsidRPr="00AE5E1D">
        <w:rPr>
          <w:position w:val="-1"/>
        </w:rPr>
        <w:t>p:</w:t>
      </w:r>
      <w:r w:rsidRPr="00AE5E1D">
        <w:rPr>
          <w:spacing w:val="-1"/>
          <w:position w:val="-1"/>
        </w:rPr>
        <w:t xml:space="preserve"> </w:t>
      </w:r>
      <w:r w:rsidRPr="00AE5E1D">
        <w:rPr>
          <w:position w:val="-1"/>
          <w:u w:val="single" w:color="000000"/>
        </w:rPr>
        <w:t xml:space="preserve"> </w:t>
      </w:r>
      <w:r w:rsidRPr="00AE5E1D">
        <w:rPr>
          <w:position w:val="-1"/>
          <w:u w:val="single" w:color="000000"/>
        </w:rPr>
        <w:tab/>
      </w:r>
    </w:p>
    <w:p w:rsidR="00A731AF" w:rsidRPr="00A731AF" w:rsidRDefault="008079F6" w:rsidP="00A731AF">
      <w:pPr>
        <w:tabs>
          <w:tab w:val="left" w:pos="10240"/>
        </w:tabs>
        <w:spacing w:before="120" w:line="480" w:lineRule="auto"/>
        <w:rPr>
          <w:position w:val="-1"/>
          <w:u w:val="single" w:color="000000"/>
        </w:rPr>
      </w:pPr>
      <w:r w:rsidRPr="00AE5E1D">
        <w:lastRenderedPageBreak/>
        <w:t xml:space="preserve">  </w:t>
      </w:r>
      <w:r w:rsidR="00D11F41" w:rsidRPr="00AE5E1D">
        <w:rPr>
          <w:spacing w:val="-2"/>
          <w:position w:val="-1"/>
        </w:rPr>
        <w:t>N</w:t>
      </w:r>
      <w:r w:rsidR="00D11F41" w:rsidRPr="00AE5E1D">
        <w:rPr>
          <w:spacing w:val="1"/>
          <w:w w:val="101"/>
          <w:position w:val="-1"/>
        </w:rPr>
        <w:t>a</w:t>
      </w:r>
      <w:r w:rsidR="00D11F41" w:rsidRPr="00AE5E1D">
        <w:rPr>
          <w:spacing w:val="1"/>
          <w:position w:val="-1"/>
        </w:rPr>
        <w:t>m</w:t>
      </w:r>
      <w:r w:rsidR="00D11F41" w:rsidRPr="00AE5E1D">
        <w:rPr>
          <w:spacing w:val="-3"/>
          <w:w w:val="101"/>
          <w:position w:val="-1"/>
        </w:rPr>
        <w:t>e</w:t>
      </w:r>
      <w:r w:rsidR="00D11F41" w:rsidRPr="00AE5E1D">
        <w:rPr>
          <w:w w:val="101"/>
          <w:position w:val="-1"/>
        </w:rPr>
        <w:t>:</w:t>
      </w:r>
      <w:r w:rsidR="00D11F41" w:rsidRPr="00AE5E1D">
        <w:rPr>
          <w:position w:val="-1"/>
        </w:rPr>
        <w:t xml:space="preserve"> </w:t>
      </w:r>
      <w:r w:rsidR="00D11F41" w:rsidRPr="00AE5E1D">
        <w:rPr>
          <w:position w:val="-1"/>
          <w:u w:val="single" w:color="000000"/>
        </w:rPr>
        <w:t xml:space="preserve">                                                                                     </w:t>
      </w:r>
      <w:r w:rsidR="00D625A6" w:rsidRPr="00AE5E1D">
        <w:rPr>
          <w:spacing w:val="-5"/>
          <w:position w:val="-1"/>
          <w:u w:val="single" w:color="000000"/>
        </w:rPr>
        <w:t xml:space="preserve">  </w:t>
      </w:r>
      <w:r w:rsidR="00D625A6" w:rsidRPr="00AE5E1D">
        <w:rPr>
          <w:spacing w:val="-5"/>
          <w:position w:val="-1"/>
        </w:rPr>
        <w:t xml:space="preserve">     </w:t>
      </w:r>
      <w:r w:rsidR="00D11F41" w:rsidRPr="00AE5E1D">
        <w:rPr>
          <w:spacing w:val="-5"/>
          <w:position w:val="-1"/>
        </w:rPr>
        <w:t>R</w:t>
      </w:r>
      <w:r w:rsidR="00D11F41" w:rsidRPr="00AE5E1D">
        <w:rPr>
          <w:spacing w:val="-3"/>
          <w:w w:val="101"/>
          <w:position w:val="-1"/>
        </w:rPr>
        <w:t>e</w:t>
      </w:r>
      <w:r w:rsidR="00D11F41" w:rsidRPr="00AE5E1D">
        <w:rPr>
          <w:spacing w:val="1"/>
          <w:w w:val="101"/>
          <w:position w:val="-1"/>
        </w:rPr>
        <w:t>lati</w:t>
      </w:r>
      <w:r w:rsidR="00D11F41" w:rsidRPr="00AE5E1D">
        <w:rPr>
          <w:spacing w:val="-10"/>
          <w:position w:val="-1"/>
        </w:rPr>
        <w:t>o</w:t>
      </w:r>
      <w:r w:rsidR="00D11F41" w:rsidRPr="00AE5E1D">
        <w:rPr>
          <w:spacing w:val="5"/>
          <w:position w:val="-1"/>
        </w:rPr>
        <w:t>n</w:t>
      </w:r>
      <w:r w:rsidR="00D11F41" w:rsidRPr="00AE5E1D">
        <w:rPr>
          <w:spacing w:val="-6"/>
          <w:position w:val="-1"/>
        </w:rPr>
        <w:t>s</w:t>
      </w:r>
      <w:r w:rsidR="00D11F41" w:rsidRPr="00AE5E1D">
        <w:rPr>
          <w:spacing w:val="5"/>
          <w:position w:val="-1"/>
        </w:rPr>
        <w:t>h</w:t>
      </w:r>
      <w:r w:rsidR="00D11F41" w:rsidRPr="00AE5E1D">
        <w:rPr>
          <w:spacing w:val="1"/>
          <w:w w:val="101"/>
          <w:position w:val="-1"/>
        </w:rPr>
        <w:t>i</w:t>
      </w:r>
      <w:r w:rsidR="00D11F41" w:rsidRPr="00AE5E1D">
        <w:rPr>
          <w:spacing w:val="-3"/>
          <w:position w:val="-1"/>
        </w:rPr>
        <w:t>p</w:t>
      </w:r>
      <w:r w:rsidR="00D11F41" w:rsidRPr="00AE5E1D">
        <w:rPr>
          <w:w w:val="101"/>
          <w:position w:val="-1"/>
        </w:rPr>
        <w:t>:</w:t>
      </w:r>
      <w:r w:rsidR="00D11F41" w:rsidRPr="00AE5E1D">
        <w:rPr>
          <w:position w:val="-1"/>
        </w:rPr>
        <w:t xml:space="preserve"> </w:t>
      </w:r>
      <w:r w:rsidR="00D11F41" w:rsidRPr="00AE5E1D">
        <w:rPr>
          <w:spacing w:val="2"/>
          <w:position w:val="-1"/>
        </w:rPr>
        <w:t xml:space="preserve"> </w:t>
      </w:r>
      <w:r w:rsidR="00D11F41" w:rsidRPr="00AE5E1D">
        <w:rPr>
          <w:position w:val="-1"/>
          <w:u w:val="single" w:color="000000"/>
        </w:rPr>
        <w:t xml:space="preserve"> </w:t>
      </w:r>
      <w:r w:rsidR="00D11F41" w:rsidRPr="00AE5E1D">
        <w:rPr>
          <w:position w:val="-1"/>
          <w:u w:val="single" w:color="000000"/>
        </w:rPr>
        <w:tab/>
      </w:r>
    </w:p>
    <w:p w:rsidR="00A731AF" w:rsidRDefault="00A731AF" w:rsidP="00A731AF">
      <w:pPr>
        <w:pStyle w:val="NoSpacing"/>
      </w:pPr>
      <w:r>
        <w:t>Patient/Responsible Party:</w:t>
      </w:r>
    </w:p>
    <w:p w:rsidR="00A731AF" w:rsidRDefault="00A731AF" w:rsidP="00A731AF">
      <w:pPr>
        <w:pStyle w:val="NoSpacing"/>
      </w:pPr>
    </w:p>
    <w:p w:rsidR="00A731AF" w:rsidRPr="00A731AF" w:rsidRDefault="00A731AF" w:rsidP="00A731AF">
      <w:pPr>
        <w:pStyle w:val="NoSpacing"/>
        <w:sectPr w:rsidR="00A731AF" w:rsidRPr="00A731AF" w:rsidSect="00600221">
          <w:type w:val="continuous"/>
          <w:pgSz w:w="12240" w:h="15840"/>
          <w:pgMar w:top="734" w:right="605" w:bottom="144" w:left="619" w:header="720" w:footer="720" w:gutter="0"/>
          <w:cols w:space="720"/>
        </w:sectPr>
      </w:pPr>
      <w:r>
        <w:t xml:space="preserve"> Signature: _________________________________________     Date: ______________________</w:t>
      </w:r>
      <w:r w:rsidR="00ED6A51">
        <w:t>____</w:t>
      </w:r>
      <w:r>
        <w:t>___________________</w:t>
      </w:r>
    </w:p>
    <w:p w:rsidR="005C12EA" w:rsidRPr="00D94966" w:rsidRDefault="00D94966" w:rsidP="006B30C0">
      <w:pPr>
        <w:tabs>
          <w:tab w:val="left" w:pos="2080"/>
        </w:tabs>
        <w:spacing w:before="35" w:line="480" w:lineRule="auto"/>
      </w:pPr>
      <w:r w:rsidRPr="00D94966">
        <w:lastRenderedPageBreak/>
        <w:t xml:space="preserve">        </w:t>
      </w:r>
    </w:p>
    <w:sectPr w:rsidR="005C12EA" w:rsidRPr="00D94966">
      <w:type w:val="continuous"/>
      <w:pgSz w:w="12240" w:h="15840"/>
      <w:pgMar w:top="740" w:right="620" w:bottom="280" w:left="620" w:header="720" w:footer="720" w:gutter="0"/>
      <w:cols w:num="2" w:space="720" w:equalWidth="0">
        <w:col w:w="4932" w:space="930"/>
        <w:col w:w="51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5BE" w:rsidRDefault="00F125BE" w:rsidP="00F125BE">
      <w:r>
        <w:separator/>
      </w:r>
    </w:p>
  </w:endnote>
  <w:endnote w:type="continuationSeparator" w:id="0">
    <w:p w:rsidR="00F125BE" w:rsidRDefault="00F125BE" w:rsidP="00F1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5BE" w:rsidRDefault="00F125BE" w:rsidP="00F125BE">
      <w:r>
        <w:separator/>
      </w:r>
    </w:p>
  </w:footnote>
  <w:footnote w:type="continuationSeparator" w:id="0">
    <w:p w:rsidR="00F125BE" w:rsidRDefault="00F125BE" w:rsidP="00F1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E3DD8"/>
    <w:multiLevelType w:val="multilevel"/>
    <w:tmpl w:val="877881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EA"/>
    <w:rsid w:val="0000486B"/>
    <w:rsid w:val="00004D31"/>
    <w:rsid w:val="00011CE3"/>
    <w:rsid w:val="00023C34"/>
    <w:rsid w:val="000269F0"/>
    <w:rsid w:val="000931F0"/>
    <w:rsid w:val="000A6035"/>
    <w:rsid w:val="00100C0F"/>
    <w:rsid w:val="00101012"/>
    <w:rsid w:val="001630B0"/>
    <w:rsid w:val="00197A86"/>
    <w:rsid w:val="001B66FF"/>
    <w:rsid w:val="001E327A"/>
    <w:rsid w:val="001F7205"/>
    <w:rsid w:val="00207DB5"/>
    <w:rsid w:val="00237950"/>
    <w:rsid w:val="0027055F"/>
    <w:rsid w:val="00285A71"/>
    <w:rsid w:val="002B30F2"/>
    <w:rsid w:val="002F4BDF"/>
    <w:rsid w:val="003121DF"/>
    <w:rsid w:val="003144EC"/>
    <w:rsid w:val="00323CF9"/>
    <w:rsid w:val="003931E8"/>
    <w:rsid w:val="003979C7"/>
    <w:rsid w:val="003B2D89"/>
    <w:rsid w:val="003C7896"/>
    <w:rsid w:val="003D7B91"/>
    <w:rsid w:val="004727F4"/>
    <w:rsid w:val="004762CF"/>
    <w:rsid w:val="004771EE"/>
    <w:rsid w:val="0049448E"/>
    <w:rsid w:val="004A11E5"/>
    <w:rsid w:val="004C31A9"/>
    <w:rsid w:val="00502AFA"/>
    <w:rsid w:val="00505018"/>
    <w:rsid w:val="00512B36"/>
    <w:rsid w:val="005511B3"/>
    <w:rsid w:val="00560E77"/>
    <w:rsid w:val="005713B0"/>
    <w:rsid w:val="005721C3"/>
    <w:rsid w:val="005819CA"/>
    <w:rsid w:val="005C1074"/>
    <w:rsid w:val="005C12EA"/>
    <w:rsid w:val="005F5EDE"/>
    <w:rsid w:val="00600221"/>
    <w:rsid w:val="00632F56"/>
    <w:rsid w:val="006361F9"/>
    <w:rsid w:val="00663521"/>
    <w:rsid w:val="00671A99"/>
    <w:rsid w:val="00677EDF"/>
    <w:rsid w:val="006B1299"/>
    <w:rsid w:val="006B30C0"/>
    <w:rsid w:val="006D0C42"/>
    <w:rsid w:val="006D6BD1"/>
    <w:rsid w:val="006E628B"/>
    <w:rsid w:val="00745B8A"/>
    <w:rsid w:val="00766E62"/>
    <w:rsid w:val="00777CA2"/>
    <w:rsid w:val="007815F7"/>
    <w:rsid w:val="00806040"/>
    <w:rsid w:val="008079F6"/>
    <w:rsid w:val="00866D7F"/>
    <w:rsid w:val="00871E15"/>
    <w:rsid w:val="0087358A"/>
    <w:rsid w:val="00877C44"/>
    <w:rsid w:val="0089198C"/>
    <w:rsid w:val="0089655B"/>
    <w:rsid w:val="008970C2"/>
    <w:rsid w:val="008B41B3"/>
    <w:rsid w:val="008B7659"/>
    <w:rsid w:val="008D493D"/>
    <w:rsid w:val="008E5459"/>
    <w:rsid w:val="008E72DC"/>
    <w:rsid w:val="008F6F8C"/>
    <w:rsid w:val="0093695D"/>
    <w:rsid w:val="0094393F"/>
    <w:rsid w:val="00962493"/>
    <w:rsid w:val="009706E0"/>
    <w:rsid w:val="00971E32"/>
    <w:rsid w:val="0098436C"/>
    <w:rsid w:val="00995D16"/>
    <w:rsid w:val="009A23A9"/>
    <w:rsid w:val="009B59A1"/>
    <w:rsid w:val="009C0D96"/>
    <w:rsid w:val="009C66A4"/>
    <w:rsid w:val="009D4467"/>
    <w:rsid w:val="009D720B"/>
    <w:rsid w:val="00A25400"/>
    <w:rsid w:val="00A71FD6"/>
    <w:rsid w:val="00A731AF"/>
    <w:rsid w:val="00A73230"/>
    <w:rsid w:val="00A90E0A"/>
    <w:rsid w:val="00AA3AEB"/>
    <w:rsid w:val="00AB132D"/>
    <w:rsid w:val="00AD0E73"/>
    <w:rsid w:val="00AD35DB"/>
    <w:rsid w:val="00AD57C9"/>
    <w:rsid w:val="00AE5E1D"/>
    <w:rsid w:val="00B10CF9"/>
    <w:rsid w:val="00B3219D"/>
    <w:rsid w:val="00B35399"/>
    <w:rsid w:val="00B43368"/>
    <w:rsid w:val="00B51AD8"/>
    <w:rsid w:val="00BB5905"/>
    <w:rsid w:val="00BE6586"/>
    <w:rsid w:val="00C27801"/>
    <w:rsid w:val="00C55ECD"/>
    <w:rsid w:val="00C618E8"/>
    <w:rsid w:val="00CB24EC"/>
    <w:rsid w:val="00CD11D2"/>
    <w:rsid w:val="00D11F41"/>
    <w:rsid w:val="00D274F8"/>
    <w:rsid w:val="00D625A6"/>
    <w:rsid w:val="00D94966"/>
    <w:rsid w:val="00DC7BEF"/>
    <w:rsid w:val="00DD022E"/>
    <w:rsid w:val="00DD2840"/>
    <w:rsid w:val="00DF6C57"/>
    <w:rsid w:val="00E311AA"/>
    <w:rsid w:val="00E311F2"/>
    <w:rsid w:val="00E64B63"/>
    <w:rsid w:val="00E75C96"/>
    <w:rsid w:val="00E835B1"/>
    <w:rsid w:val="00E943F1"/>
    <w:rsid w:val="00EB0C25"/>
    <w:rsid w:val="00EB3048"/>
    <w:rsid w:val="00EC24ED"/>
    <w:rsid w:val="00ED6A51"/>
    <w:rsid w:val="00F02B5F"/>
    <w:rsid w:val="00F125BE"/>
    <w:rsid w:val="00F1662D"/>
    <w:rsid w:val="00F50690"/>
    <w:rsid w:val="00F55670"/>
    <w:rsid w:val="00F67D63"/>
    <w:rsid w:val="00FA48D2"/>
    <w:rsid w:val="00FD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3AA79E-DA4A-4DF2-A6C5-7ED4D4C5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2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1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0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0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07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12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5BE"/>
  </w:style>
  <w:style w:type="paragraph" w:styleId="Footer">
    <w:name w:val="footer"/>
    <w:basedOn w:val="Normal"/>
    <w:link w:val="FooterChar"/>
    <w:uiPriority w:val="99"/>
    <w:unhideWhenUsed/>
    <w:rsid w:val="00F12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5BE"/>
  </w:style>
  <w:style w:type="paragraph" w:styleId="NoSpacing">
    <w:name w:val="No Spacing"/>
    <w:uiPriority w:val="1"/>
    <w:qFormat/>
    <w:rsid w:val="00A73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09C7C-4916-434A-BC3A-134D3119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Hines Family</dc:creator>
  <cp:lastModifiedBy>Kirsten Sharpe</cp:lastModifiedBy>
  <cp:revision>137</cp:revision>
  <cp:lastPrinted>2015-11-04T18:04:00Z</cp:lastPrinted>
  <dcterms:created xsi:type="dcterms:W3CDTF">2014-06-03T13:56:00Z</dcterms:created>
  <dcterms:modified xsi:type="dcterms:W3CDTF">2015-11-04T18:05:00Z</dcterms:modified>
</cp:coreProperties>
</file>