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5E222" w14:textId="2E1CA61D" w:rsidR="00F66BC7" w:rsidRDefault="005322AC">
      <w:pPr>
        <w:spacing w:before="47"/>
        <w:ind w:left="4057" w:right="425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PATI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NT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DICAL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H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STORY</w:t>
      </w:r>
    </w:p>
    <w:p w14:paraId="0BF8AF98" w14:textId="19EDEB8F" w:rsidR="00950370" w:rsidRDefault="00950370">
      <w:pPr>
        <w:spacing w:before="47"/>
        <w:ind w:left="4057" w:right="4257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72AB6F7" w14:textId="4F5BFF9B" w:rsidR="00A21EDE" w:rsidRDefault="007D7AE4">
      <w:pPr>
        <w:spacing w:before="47"/>
        <w:ind w:left="4057" w:right="4257"/>
        <w:jc w:val="center"/>
        <w:rPr>
          <w:rFonts w:ascii="Calibri" w:eastAsia="Calibri" w:hAnsi="Calibri" w:cs="Calibri"/>
          <w:sz w:val="28"/>
          <w:szCs w:val="28"/>
        </w:rPr>
      </w:pPr>
      <w:r w:rsidRPr="007C0C78">
        <w:rPr>
          <w:rFonts w:ascii="Calibri" w:eastAsia="Calibri" w:hAnsi="Calibri" w:cs="Calibri"/>
          <w:noProof/>
          <w:spacing w:val="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59CEDDCB" wp14:editId="3F9E316F">
                <wp:simplePos x="0" y="0"/>
                <wp:positionH relativeFrom="margin">
                  <wp:posOffset>4200525</wp:posOffset>
                </wp:positionH>
                <wp:positionV relativeFrom="paragraph">
                  <wp:posOffset>220345</wp:posOffset>
                </wp:positionV>
                <wp:extent cx="3028950" cy="3200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BD2A5" w14:textId="32DB456B" w:rsidR="007C0C78" w:rsidRPr="0041666F" w:rsidRDefault="007948F0">
                            <w:pPr>
                              <w:rPr>
                                <w:b/>
                              </w:rPr>
                            </w:pPr>
                            <w:r w:rsidRPr="007D7AE4">
                              <w:rPr>
                                <w:rFonts w:asciiTheme="minorHAnsi" w:hAnsiTheme="minorHAnsi"/>
                              </w:rPr>
                              <w:t>Today’s</w:t>
                            </w:r>
                            <w:r w:rsidR="007C0C78" w:rsidRPr="007D7AE4">
                              <w:rPr>
                                <w:rFonts w:asciiTheme="minorHAnsi" w:hAnsiTheme="minorHAnsi"/>
                              </w:rPr>
                              <w:t xml:space="preserve"> date:</w:t>
                            </w:r>
                            <w:r w:rsidR="007C0C78" w:rsidRPr="0041666F">
                              <w:rPr>
                                <w:b/>
                              </w:rPr>
                              <w:t xml:space="preserve"> ____________________</w:t>
                            </w:r>
                            <w:r w:rsidR="007D7AE4">
                              <w:rPr>
                                <w:b/>
                              </w:rPr>
                              <w:t>__</w:t>
                            </w:r>
                            <w:r w:rsidR="007C0C78" w:rsidRPr="0041666F">
                              <w:rPr>
                                <w:b/>
                              </w:rPr>
                              <w:t>___</w:t>
                            </w:r>
                            <w:r w:rsidR="007D7AE4">
                              <w:rPr>
                                <w:b/>
                              </w:rPr>
                              <w:t>___</w:t>
                            </w:r>
                            <w:r w:rsidR="007C0C78" w:rsidRPr="0041666F">
                              <w:rPr>
                                <w:b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EDD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75pt;margin-top:17.35pt;width:238.5pt;height:25.2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" filled="f" stroked="f">
                <v:textbox>
                  <w:txbxContent>
                    <w:p w14:paraId="66BBD2A5" w14:textId="32DB456B" w:rsidR="007C0C78" w:rsidRPr="0041666F" w:rsidRDefault="007948F0">
                      <w:pPr>
                        <w:rPr>
                          <w:b/>
                        </w:rPr>
                      </w:pPr>
                      <w:r w:rsidRPr="007D7AE4">
                        <w:rPr>
                          <w:rFonts w:asciiTheme="minorHAnsi" w:hAnsiTheme="minorHAnsi"/>
                        </w:rPr>
                        <w:t>Today’s</w:t>
                      </w:r>
                      <w:r w:rsidR="007C0C78" w:rsidRPr="007D7AE4">
                        <w:rPr>
                          <w:rFonts w:asciiTheme="minorHAnsi" w:hAnsiTheme="minorHAnsi"/>
                        </w:rPr>
                        <w:t xml:space="preserve"> date:</w:t>
                      </w:r>
                      <w:r w:rsidR="007C0C78" w:rsidRPr="0041666F">
                        <w:rPr>
                          <w:b/>
                        </w:rPr>
                        <w:t xml:space="preserve"> ____________________</w:t>
                      </w:r>
                      <w:r w:rsidR="007D7AE4">
                        <w:rPr>
                          <w:b/>
                        </w:rPr>
                        <w:t>__</w:t>
                      </w:r>
                      <w:r w:rsidR="007C0C78" w:rsidRPr="0041666F">
                        <w:rPr>
                          <w:b/>
                        </w:rPr>
                        <w:t>___</w:t>
                      </w:r>
                      <w:r w:rsidR="007D7AE4">
                        <w:rPr>
                          <w:b/>
                        </w:rPr>
                        <w:t>___</w:t>
                      </w:r>
                      <w:r w:rsidR="007C0C78" w:rsidRPr="0041666F">
                        <w:rPr>
                          <w:b/>
                        </w:rPr>
                        <w:t>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B5E224" w14:textId="206EA27B" w:rsidR="00F66BC7" w:rsidRPr="00A22450" w:rsidRDefault="005322AC" w:rsidP="00A22450">
      <w:pPr>
        <w:spacing w:line="220" w:lineRule="exact"/>
        <w:ind w:left="156"/>
        <w:rPr>
          <w:rFonts w:ascii="Calibri" w:eastAsia="Calibri" w:hAnsi="Calibri" w:cs="Calibri"/>
        </w:rPr>
        <w:sectPr w:rsidR="00F66BC7" w:rsidRPr="00A22450">
          <w:type w:val="continuous"/>
          <w:pgSz w:w="12240" w:h="15840"/>
          <w:pgMar w:top="240" w:right="220" w:bottom="280" w:left="42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1DB5E2DC" wp14:editId="1E77CAA4">
                <wp:simplePos x="0" y="0"/>
                <wp:positionH relativeFrom="page">
                  <wp:posOffset>830580</wp:posOffset>
                </wp:positionH>
                <wp:positionV relativeFrom="paragraph">
                  <wp:posOffset>167005</wp:posOffset>
                </wp:positionV>
                <wp:extent cx="3136900" cy="0"/>
                <wp:effectExtent l="11430" t="13970" r="13970" b="5080"/>
                <wp:wrapNone/>
                <wp:docPr id="15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0" cy="0"/>
                          <a:chOff x="1308" y="263"/>
                          <a:chExt cx="4940" cy="0"/>
                        </a:xfrm>
                      </wpg:grpSpPr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1308" y="263"/>
                            <a:ext cx="4940" cy="0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4940"/>
                              <a:gd name="T2" fmla="+- 0 6248 1308"/>
                              <a:gd name="T3" fmla="*/ T2 w 4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40">
                                <a:moveTo>
                                  <a:pt x="0" y="0"/>
                                </a:moveTo>
                                <a:lnTo>
                                  <a:pt x="49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220FA" id="Group 155" o:spid="_x0000_s1026" style="position:absolute;margin-left:65.4pt;margin-top:13.15pt;width:247pt;height:0;z-index:-251691520;mso-position-horizontal-relative:page" coordorigin="1308,263" coordsize="49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">
                <v:shape id="Freeform 156" o:spid="_x0000_s1027" style="position:absolute;left:1308;top:263;width:4940;height:0;visibility:visible;mso-wrap-style:square;v-text-anchor:top" coordsize="49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Ba8IA&#10;AADcAAAADwAAAGRycy9kb3ducmV2LnhtbERPS4vCMBC+C/6HMMLeNHWhItUoiw+2lx58XLwNzWxb&#10;bCYlibX77zcLgrf5+J6z3g6mFT0531hWMJ8lIIhLqxuuFFwvx+kShA/IGlvLpOCXPGw349EaM22f&#10;fKL+HCoRQ9hnqKAOocuk9GVNBv3MdsSR+7HOYIjQVVI7fMZw08rPJFlIgw3Hhho72tVU3s8PoyAt&#10;itTlxb3LL+3+cTuermX/fVDqYzJ8rUAEGsJb/HLnOs5PU/h/Jl4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MAFrwgAAANwAAAAPAAAAAAAAAAAAAAAAAJgCAABkcnMvZG93&#10;bnJldi54bWxQSwUGAAAAAAQABAD1AAAAhwMAAAAA&#10;" path="m,l4940,e" filled="f" strokeweight=".58pt">
                  <v:path arrowok="t" o:connecttype="custom" o:connectlocs="0,0;494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tien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: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28"/>
        </w:rPr>
        <w:t xml:space="preserve"> </w:t>
      </w:r>
    </w:p>
    <w:p w14:paraId="1DB5E226" w14:textId="24CD1BBE" w:rsidR="00F66BC7" w:rsidRPr="00A21EDE" w:rsidRDefault="005322AC" w:rsidP="00A21EDE">
      <w:pPr>
        <w:spacing w:before="19" w:line="240" w:lineRule="exact"/>
        <w:ind w:right="-50"/>
        <w:rPr>
          <w:rFonts w:ascii="Calibri" w:eastAsia="Calibri" w:hAnsi="Calibri" w:cs="Calibri"/>
          <w:spacing w:val="1"/>
        </w:rPr>
        <w:sectPr w:rsidR="00F66BC7" w:rsidRPr="00A21EDE" w:rsidSect="00F0328C">
          <w:type w:val="continuous"/>
          <w:pgSz w:w="12240" w:h="15840"/>
          <w:pgMar w:top="245" w:right="216" w:bottom="274" w:left="418" w:header="720" w:footer="720" w:gutter="0"/>
          <w:cols w:num="2" w:space="720" w:equalWidth="0">
            <w:col w:w="6932" w:space="428"/>
            <w:col w:w="4246"/>
          </w:cols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1DB5E2E4" wp14:editId="3E94E560">
                <wp:simplePos x="0" y="0"/>
                <wp:positionH relativeFrom="page">
                  <wp:posOffset>2243455</wp:posOffset>
                </wp:positionH>
                <wp:positionV relativeFrom="paragraph">
                  <wp:posOffset>817245</wp:posOffset>
                </wp:positionV>
                <wp:extent cx="2580640" cy="0"/>
                <wp:effectExtent l="5080" t="13335" r="5080" b="5715"/>
                <wp:wrapNone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0640" cy="0"/>
                          <a:chOff x="3533" y="1287"/>
                          <a:chExt cx="4064" cy="0"/>
                        </a:xfrm>
                      </wpg:grpSpPr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3533" y="1287"/>
                            <a:ext cx="4064" cy="0"/>
                          </a:xfrm>
                          <a:custGeom>
                            <a:avLst/>
                            <a:gdLst>
                              <a:gd name="T0" fmla="+- 0 3533 3533"/>
                              <a:gd name="T1" fmla="*/ T0 w 4064"/>
                              <a:gd name="T2" fmla="+- 0 7597 3533"/>
                              <a:gd name="T3" fmla="*/ T2 w 40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4">
                                <a:moveTo>
                                  <a:pt x="0" y="0"/>
                                </a:moveTo>
                                <a:lnTo>
                                  <a:pt x="40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E0093" id="Group 122" o:spid="_x0000_s1026" style="position:absolute;margin-left:176.65pt;margin-top:64.35pt;width:203.2pt;height:0;z-index:-251681280;mso-position-horizontal-relative:page" coordorigin="3533,1287" coordsize="40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">
                <v:shape id="Freeform 123" o:spid="_x0000_s1027" style="position:absolute;left:3533;top:1287;width:4064;height:0;visibility:visible;mso-wrap-style:square;v-text-anchor:top" coordsize="40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7a670A&#10;AADcAAAADwAAAGRycy9kb3ducmV2LnhtbESPzQrCMBCE74LvEFbwpqk9qFSjiOAP3tQ+wNKsbbHZ&#10;lCRqfXsjCN52mZlvZ5frzjTiSc7XlhVMxgkI4sLqmksF+XU3moPwAVljY5kUvMnDetXvLTHT9sVn&#10;el5CKSKEfYYKqhDaTEpfVGTQj21LHLWbdQZDXF0ptcNXhJtGpkkylQZrjhcqbGlbUXG/PEykmBm6&#10;4z6X2KSnA7qHpvqglRoOus0CRKAu/M2/9FHH+mkK32fiBH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e7a670AAADcAAAADwAAAAAAAAAAAAAAAACYAgAAZHJzL2Rvd25yZXYu&#10;eG1sUEsFBgAAAAAEAAQA9QAAAIIDAAAAAA==&#10;" path="m,l4064,e" filled="f" strokeweight=".58pt">
                  <v:path arrowok="t" o:connecttype="custom" o:connectlocs="0,0;4064,0" o:connectangles="0,0"/>
                </v:shape>
                <w10:wrap anchorx="page"/>
              </v:group>
            </w:pict>
          </mc:Fallback>
        </mc:AlternateContent>
      </w:r>
    </w:p>
    <w:p w14:paraId="1DB5E227" w14:textId="10B2A6CE" w:rsidR="00F66BC7" w:rsidRDefault="00F66BC7">
      <w:pPr>
        <w:spacing w:before="8" w:line="220" w:lineRule="exact"/>
        <w:rPr>
          <w:sz w:val="22"/>
          <w:szCs w:val="22"/>
        </w:rPr>
      </w:pPr>
    </w:p>
    <w:p w14:paraId="1DB5E228" w14:textId="61379973" w:rsidR="00F66BC7" w:rsidRDefault="00F0328C" w:rsidP="00F0328C">
      <w:pPr>
        <w:spacing w:before="19"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Birth                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 xml:space="preserve">/                 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/                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33"/>
        </w:rPr>
        <w:t xml:space="preserve">     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e</w:t>
      </w:r>
      <w:r w:rsidR="00231401"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</w:rPr>
        <w:t xml:space="preserve"> ______</w:t>
      </w:r>
      <w:r w:rsidR="00231401"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 xml:space="preserve">___        </w:t>
      </w:r>
      <w:r w:rsidR="00231401">
        <w:rPr>
          <w:rFonts w:ascii="Calibri" w:eastAsia="Calibri" w:hAnsi="Calibri" w:cs="Calibri"/>
        </w:rPr>
        <w:t xml:space="preserve">  </w:t>
      </w:r>
      <w:bookmarkStart w:id="0" w:name="_GoBack"/>
      <w:bookmarkEnd w:id="0"/>
      <w:r>
        <w:rPr>
          <w:rFonts w:ascii="Calibri" w:eastAsia="Calibri" w:hAnsi="Calibri" w:cs="Calibri"/>
        </w:rPr>
        <w:t xml:space="preserve">   </w:t>
      </w:r>
      <w:r w:rsidR="005322AC">
        <w:rPr>
          <w:rFonts w:ascii="Calibri" w:eastAsia="Calibri" w:hAnsi="Calibri" w:cs="Calibri"/>
        </w:rPr>
        <w:t>Primary</w:t>
      </w:r>
      <w:r w:rsidR="005322AC">
        <w:rPr>
          <w:rFonts w:ascii="Calibri" w:eastAsia="Calibri" w:hAnsi="Calibri" w:cs="Calibri"/>
          <w:spacing w:val="-5"/>
        </w:rPr>
        <w:t xml:space="preserve"> </w:t>
      </w:r>
      <w:r w:rsidR="005322AC">
        <w:rPr>
          <w:rFonts w:ascii="Calibri" w:eastAsia="Calibri" w:hAnsi="Calibri" w:cs="Calibri"/>
        </w:rPr>
        <w:t>Care</w:t>
      </w:r>
      <w:r w:rsidR="005322AC">
        <w:rPr>
          <w:rFonts w:ascii="Calibri" w:eastAsia="Calibri" w:hAnsi="Calibri" w:cs="Calibri"/>
          <w:spacing w:val="-5"/>
        </w:rPr>
        <w:t xml:space="preserve"> </w:t>
      </w:r>
      <w:r w:rsidR="005322AC">
        <w:rPr>
          <w:rFonts w:ascii="Calibri" w:eastAsia="Calibri" w:hAnsi="Calibri" w:cs="Calibri"/>
          <w:spacing w:val="1"/>
        </w:rPr>
        <w:t>Phy</w:t>
      </w:r>
      <w:r w:rsidR="005322AC">
        <w:rPr>
          <w:rFonts w:ascii="Calibri" w:eastAsia="Calibri" w:hAnsi="Calibri" w:cs="Calibri"/>
          <w:spacing w:val="-1"/>
        </w:rPr>
        <w:t>s</w:t>
      </w:r>
      <w:r w:rsidR="005322AC">
        <w:rPr>
          <w:rFonts w:ascii="Calibri" w:eastAsia="Calibri" w:hAnsi="Calibri" w:cs="Calibri"/>
          <w:spacing w:val="2"/>
        </w:rPr>
        <w:t>i</w:t>
      </w:r>
      <w:r w:rsidR="005322AC">
        <w:rPr>
          <w:rFonts w:ascii="Calibri" w:eastAsia="Calibri" w:hAnsi="Calibri" w:cs="Calibri"/>
        </w:rPr>
        <w:t>cia</w:t>
      </w:r>
      <w:r w:rsidR="005322AC">
        <w:rPr>
          <w:rFonts w:ascii="Calibri" w:eastAsia="Calibri" w:hAnsi="Calibri" w:cs="Calibri"/>
          <w:spacing w:val="1"/>
        </w:rPr>
        <w:t>n</w:t>
      </w:r>
      <w:r w:rsidR="005322AC">
        <w:rPr>
          <w:rFonts w:ascii="Calibri" w:eastAsia="Calibri" w:hAnsi="Calibri" w:cs="Calibri"/>
        </w:rPr>
        <w:t xml:space="preserve">:  </w:t>
      </w:r>
      <w:r w:rsidR="008B6F22">
        <w:rPr>
          <w:rFonts w:ascii="Calibri" w:eastAsia="Calibri" w:hAnsi="Calibri" w:cs="Calibri"/>
        </w:rPr>
        <w:t>____________________________</w:t>
      </w:r>
      <w:r w:rsidR="00A21EDE">
        <w:rPr>
          <w:rFonts w:ascii="Calibri" w:eastAsia="Calibri" w:hAnsi="Calibri" w:cs="Calibri"/>
        </w:rPr>
        <w:t xml:space="preserve">___     </w:t>
      </w:r>
      <w:r w:rsidR="008B6F22">
        <w:rPr>
          <w:rFonts w:ascii="Calibri" w:eastAsia="Calibri" w:hAnsi="Calibri" w:cs="Calibri"/>
        </w:rPr>
        <w:t xml:space="preserve"> </w:t>
      </w:r>
      <w:r w:rsidR="00A21EDE">
        <w:rPr>
          <w:rFonts w:ascii="Calibri" w:eastAsia="Calibri" w:hAnsi="Calibri" w:cs="Calibri"/>
        </w:rPr>
        <w:t xml:space="preserve"> </w:t>
      </w:r>
      <w:r w:rsidR="008B6F22">
        <w:rPr>
          <w:rFonts w:ascii="Calibri" w:eastAsia="Calibri" w:hAnsi="Calibri" w:cs="Calibri"/>
        </w:rPr>
        <w:t xml:space="preserve">    </w:t>
      </w:r>
    </w:p>
    <w:p w14:paraId="1DB5E229" w14:textId="544C33A3" w:rsidR="00F66BC7" w:rsidRDefault="00F66BC7">
      <w:pPr>
        <w:spacing w:before="12" w:line="240" w:lineRule="exact"/>
        <w:rPr>
          <w:sz w:val="24"/>
          <w:szCs w:val="24"/>
        </w:rPr>
      </w:pPr>
    </w:p>
    <w:p w14:paraId="1DB5E22A" w14:textId="194921DF" w:rsidR="00F66BC7" w:rsidRDefault="005322AC">
      <w:pPr>
        <w:spacing w:before="19" w:line="240" w:lineRule="exact"/>
        <w:ind w:left="156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1DB5E2E8" wp14:editId="01FC31A9">
                <wp:simplePos x="0" y="0"/>
                <wp:positionH relativeFrom="page">
                  <wp:posOffset>5215890</wp:posOffset>
                </wp:positionH>
                <wp:positionV relativeFrom="paragraph">
                  <wp:posOffset>181610</wp:posOffset>
                </wp:positionV>
                <wp:extent cx="1209040" cy="0"/>
                <wp:effectExtent l="5715" t="11430" r="13970" b="7620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040" cy="0"/>
                          <a:chOff x="8214" y="286"/>
                          <a:chExt cx="1904" cy="0"/>
                        </a:xfrm>
                      </wpg:grpSpPr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8214" y="286"/>
                            <a:ext cx="1904" cy="0"/>
                          </a:xfrm>
                          <a:custGeom>
                            <a:avLst/>
                            <a:gdLst>
                              <a:gd name="T0" fmla="+- 0 8214 8214"/>
                              <a:gd name="T1" fmla="*/ T0 w 1904"/>
                              <a:gd name="T2" fmla="+- 0 10118 8214"/>
                              <a:gd name="T3" fmla="*/ T2 w 19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4">
                                <a:moveTo>
                                  <a:pt x="0" y="0"/>
                                </a:moveTo>
                                <a:lnTo>
                                  <a:pt x="19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B15EF" id="Group 114" o:spid="_x0000_s1026" style="position:absolute;margin-left:410.7pt;margin-top:14.3pt;width:95.2pt;height:0;z-index:-251680256;mso-position-horizontal-relative:page" coordorigin="8214,286" coordsize="19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">
                <v:shape id="Freeform 115" o:spid="_x0000_s1027" style="position:absolute;left:8214;top:286;width:1904;height:0;visibility:visible;mso-wrap-style:square;v-text-anchor:top" coordsize="19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JmMUA&#10;AADcAAAADwAAAGRycy9kb3ducmV2LnhtbERP32vCMBB+F/wfwg32IjZ1iNNqlDERBkNkbhN9O5tb&#10;WmwupYna/fdmIOztPr6fN1u0thIXanzpWMEgSUEQ506XbBR8fa76YxA+IGusHJOCX/KwmHc7M8y0&#10;u/IHXbbBiBjCPkMFRQh1JqXPC7LoE1cTR+7HNRZDhI2RusFrDLeVfErTkbRYcmwosKbXgvLT9mwV&#10;TDaH5Xq5MpvR99Cee8/u3ex3R6UeH9qXKYhAbfgX391vOs4fDOHvmXiB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EmYxQAAANwAAAAPAAAAAAAAAAAAAAAAAJgCAABkcnMv&#10;ZG93bnJldi54bWxQSwUGAAAAAAQABAD1AAAAigMAAAAA&#10;" path="m,l1904,e" filled="f" strokeweight=".58pt">
                  <v:path arrowok="t" o:connecttype="custom" o:connectlocs="0,0;19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1DB5E2E9" wp14:editId="0348D876">
                <wp:simplePos x="0" y="0"/>
                <wp:positionH relativeFrom="page">
                  <wp:posOffset>6931025</wp:posOffset>
                </wp:positionH>
                <wp:positionV relativeFrom="paragraph">
                  <wp:posOffset>181610</wp:posOffset>
                </wp:positionV>
                <wp:extent cx="545465" cy="0"/>
                <wp:effectExtent l="6350" t="11430" r="10160" b="7620"/>
                <wp:wrapNone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65" cy="0"/>
                          <a:chOff x="10915" y="286"/>
                          <a:chExt cx="859" cy="0"/>
                        </a:xfrm>
                      </wpg:grpSpPr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10915" y="286"/>
                            <a:ext cx="859" cy="0"/>
                          </a:xfrm>
                          <a:custGeom>
                            <a:avLst/>
                            <a:gdLst>
                              <a:gd name="T0" fmla="+- 0 10915 10915"/>
                              <a:gd name="T1" fmla="*/ T0 w 859"/>
                              <a:gd name="T2" fmla="+- 0 11774 10915"/>
                              <a:gd name="T3" fmla="*/ T2 w 8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9">
                                <a:moveTo>
                                  <a:pt x="0" y="0"/>
                                </a:moveTo>
                                <a:lnTo>
                                  <a:pt x="8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55BA4" id="Group 112" o:spid="_x0000_s1026" style="position:absolute;margin-left:545.75pt;margin-top:14.3pt;width:42.95pt;height:0;z-index:-251679232;mso-position-horizontal-relative:page" coordorigin="10915,286" coordsize="8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">
                <v:shape id="Freeform 113" o:spid="_x0000_s1027" style="position:absolute;left:10915;top:286;width:859;height:0;visibility:visible;mso-wrap-style:square;v-text-anchor:top" coordsize="8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8qc8IA&#10;AADcAAAADwAAAGRycy9kb3ducmV2LnhtbERPTYvCMBC9C/sfwix409QKKl2jLCsFwZN1L3sbm9m2&#10;2kxqE7X6640geJvH+5z5sjO1uFDrKssKRsMIBHFudcWFgt9dOpiBcB5ZY22ZFNzIwXLx0Ztjou2V&#10;t3TJfCFCCLsEFZTeN4mULi/JoBvahjhw/7Y16ANsC6lbvIZwU8s4iibSYMWhocSGfkrKj9nZKEj3&#10;m/Fflq1XHKfFYTy946zZn5Tqf3bfXyA8df4tfrnXOswfxf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7ypzwgAAANwAAAAPAAAAAAAAAAAAAAAAAJgCAABkcnMvZG93&#10;bnJldi54bWxQSwUGAAAAAAQABAD1AAAAhwMAAAAA&#10;" path="m,l859,e" filled="f" strokeweight=".58pt">
                  <v:path arrowok="t" o:connecttype="custom" o:connectlocs="0,0;85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ame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efe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r’s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up</w:t>
      </w:r>
      <w:r>
        <w:rPr>
          <w:rFonts w:ascii="Calibri" w:eastAsia="Calibri" w:hAnsi="Calibri" w:cs="Calibri"/>
        </w:rPr>
        <w:t xml:space="preserve">:                                                                                            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:                                             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te:</w:t>
      </w:r>
    </w:p>
    <w:p w14:paraId="1DB5E22B" w14:textId="77777777" w:rsidR="00F66BC7" w:rsidRDefault="00F66BC7">
      <w:pPr>
        <w:spacing w:before="14" w:line="240" w:lineRule="exact"/>
        <w:rPr>
          <w:sz w:val="24"/>
          <w:szCs w:val="24"/>
        </w:rPr>
      </w:pPr>
    </w:p>
    <w:p w14:paraId="1DB5E22C" w14:textId="5D5042D9" w:rsidR="00F66BC7" w:rsidRDefault="00A619BD">
      <w:pPr>
        <w:spacing w:before="19" w:line="240" w:lineRule="exact"/>
        <w:ind w:left="156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1DB5E2ED" wp14:editId="2325BF35">
                <wp:simplePos x="0" y="0"/>
                <wp:positionH relativeFrom="page">
                  <wp:posOffset>4501515</wp:posOffset>
                </wp:positionH>
                <wp:positionV relativeFrom="paragraph">
                  <wp:posOffset>154305</wp:posOffset>
                </wp:positionV>
                <wp:extent cx="3037840" cy="0"/>
                <wp:effectExtent l="5715" t="12065" r="13970" b="6985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7840" cy="0"/>
                          <a:chOff x="6954" y="284"/>
                          <a:chExt cx="4784" cy="0"/>
                        </a:xfrm>
                      </wpg:grpSpPr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6954" y="284"/>
                            <a:ext cx="4784" cy="0"/>
                          </a:xfrm>
                          <a:custGeom>
                            <a:avLst/>
                            <a:gdLst>
                              <a:gd name="T0" fmla="+- 0 6954 6954"/>
                              <a:gd name="T1" fmla="*/ T0 w 4784"/>
                              <a:gd name="T2" fmla="+- 0 11738 6954"/>
                              <a:gd name="T3" fmla="*/ T2 w 4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4">
                                <a:moveTo>
                                  <a:pt x="0" y="0"/>
                                </a:moveTo>
                                <a:lnTo>
                                  <a:pt x="47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D300F" id="Group 104" o:spid="_x0000_s1026" style="position:absolute;margin-left:354.45pt;margin-top:12.15pt;width:239.2pt;height:0;z-index:-251675136;mso-position-horizontal-relative:page" coordorigin="6954,284" coordsize="47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">
                <v:shape id="Freeform 105" o:spid="_x0000_s1027" style="position:absolute;left:6954;top:284;width:4784;height:0;visibility:visible;mso-wrap-style:square;v-text-anchor:top" coordsize="47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pWcMA&#10;AADcAAAADwAAAGRycy9kb3ducmV2LnhtbERPTWsCMRC9F/wPYQQvRbOKqGyNIoKoF4u2iMfpZrq7&#10;dDNZk6jrvzcFwds83udM542pxJWcLy0r6PcSEMSZ1SXnCr6/Vt0JCB+QNVaWScGdPMxnrbcpptre&#10;eE/XQ8hFDGGfooIihDqV0mcFGfQ9WxNH7tc6gyFCl0vt8BbDTSUHSTKSBkuODQXWtCwo+ztcjAI6&#10;T5rP8ba/Cm6Zn44/u+P7fT1QqtNuFh8gAjXhJX66NzrOT4bw/0y8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QpWcMAAADcAAAADwAAAAAAAAAAAAAAAACYAgAAZHJzL2Rv&#10;d25yZXYueG1sUEsFBgAAAAAEAAQA9QAAAIgDAAAAAA==&#10;" path="m,l4784,e" filled="f" strokeweight=".58pt">
                  <v:path arrowok="t" o:connecttype="custom" o:connectlocs="0,0;4784,0" o:connectangles="0,0"/>
                </v:shape>
                <w10:wrap anchorx="page"/>
              </v:group>
            </w:pict>
          </mc:Fallback>
        </mc:AlternateContent>
      </w:r>
      <w:r w:rsidR="005322AC"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1DB5E2EA" wp14:editId="43D724C7">
                <wp:simplePos x="0" y="0"/>
                <wp:positionH relativeFrom="page">
                  <wp:posOffset>1647825</wp:posOffset>
                </wp:positionH>
                <wp:positionV relativeFrom="paragraph">
                  <wp:posOffset>24765</wp:posOffset>
                </wp:positionV>
                <wp:extent cx="126365" cy="126365"/>
                <wp:effectExtent l="9525" t="8890" r="6985" b="7620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2595" y="39"/>
                          <a:chExt cx="199" cy="199"/>
                        </a:xfrm>
                      </wpg:grpSpPr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2595" y="39"/>
                            <a:ext cx="199" cy="199"/>
                          </a:xfrm>
                          <a:custGeom>
                            <a:avLst/>
                            <a:gdLst>
                              <a:gd name="T0" fmla="+- 0 2595 2595"/>
                              <a:gd name="T1" fmla="*/ T0 w 199"/>
                              <a:gd name="T2" fmla="+- 0 238 39"/>
                              <a:gd name="T3" fmla="*/ 238 h 199"/>
                              <a:gd name="T4" fmla="+- 0 2794 2595"/>
                              <a:gd name="T5" fmla="*/ T4 w 199"/>
                              <a:gd name="T6" fmla="+- 0 238 39"/>
                              <a:gd name="T7" fmla="*/ 238 h 199"/>
                              <a:gd name="T8" fmla="+- 0 2794 2595"/>
                              <a:gd name="T9" fmla="*/ T8 w 199"/>
                              <a:gd name="T10" fmla="+- 0 39 39"/>
                              <a:gd name="T11" fmla="*/ 39 h 199"/>
                              <a:gd name="T12" fmla="+- 0 2595 2595"/>
                              <a:gd name="T13" fmla="*/ T12 w 199"/>
                              <a:gd name="T14" fmla="+- 0 39 39"/>
                              <a:gd name="T15" fmla="*/ 39 h 199"/>
                              <a:gd name="T16" fmla="+- 0 2595 2595"/>
                              <a:gd name="T17" fmla="*/ T16 w 199"/>
                              <a:gd name="T18" fmla="+- 0 238 39"/>
                              <a:gd name="T19" fmla="*/ 238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DDAC0" id="Group 110" o:spid="_x0000_s1026" style="position:absolute;margin-left:129.75pt;margin-top:1.95pt;width:9.95pt;height:9.95pt;z-index:-251678208;mso-position-horizontal-relative:page" coordorigin="2595,39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">
                <v:shape id="Freeform 111" o:spid="_x0000_s1027" style="position:absolute;left:2595;top:39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5eR8UA&#10;AADcAAAADwAAAGRycy9kb3ducmV2LnhtbESPQUsDMRCF74L/IYzQm81WaKlr01LEQk+lVi/ehmTc&#10;LG4mS5Ldrv565yB4m+G9ee+bzW4KnRop5TaygcW8AkVso2u5MfD+drhfg8oF2WEXmQx8U4bd9vZm&#10;g7WLV36l8VIaJSGcazTgS+lrrbP1FDDPY08s2mdMAYusqdEu4VXCQ6cfqmqlA7YsDR57evZkvy5D&#10;MJDC4/nkV6f9MA7r5bn6sfTxYo2Z3U37J1CFpvJv/rs+OsFfCL4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l5HxQAAANwAAAAPAAAAAAAAAAAAAAAAAJgCAABkcnMv&#10;ZG93bnJldi54bWxQSwUGAAAAAAQABAD1AAAAigMAAAAA&#10;" path="m,199r199,l199,,,,,199xe" filled="f" strokeweight=".72pt">
                  <v:path arrowok="t" o:connecttype="custom" o:connectlocs="0,238;199,238;199,39;0,39;0,238" o:connectangles="0,0,0,0,0"/>
                </v:shape>
                <w10:wrap anchorx="page"/>
              </v:group>
            </w:pict>
          </mc:Fallback>
        </mc:AlternateContent>
      </w:r>
      <w:r w:rsidR="005322AC"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1DB5E2EB" wp14:editId="7E3420F3">
                <wp:simplePos x="0" y="0"/>
                <wp:positionH relativeFrom="page">
                  <wp:posOffset>2277110</wp:posOffset>
                </wp:positionH>
                <wp:positionV relativeFrom="paragraph">
                  <wp:posOffset>24765</wp:posOffset>
                </wp:positionV>
                <wp:extent cx="126365" cy="126365"/>
                <wp:effectExtent l="10160" t="8890" r="6350" b="7620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3586" y="39"/>
                          <a:chExt cx="199" cy="199"/>
                        </a:xfrm>
                      </wpg:grpSpPr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3586" y="39"/>
                            <a:ext cx="199" cy="199"/>
                          </a:xfrm>
                          <a:custGeom>
                            <a:avLst/>
                            <a:gdLst>
                              <a:gd name="T0" fmla="+- 0 3586 3586"/>
                              <a:gd name="T1" fmla="*/ T0 w 199"/>
                              <a:gd name="T2" fmla="+- 0 238 39"/>
                              <a:gd name="T3" fmla="*/ 238 h 199"/>
                              <a:gd name="T4" fmla="+- 0 3785 3586"/>
                              <a:gd name="T5" fmla="*/ T4 w 199"/>
                              <a:gd name="T6" fmla="+- 0 238 39"/>
                              <a:gd name="T7" fmla="*/ 238 h 199"/>
                              <a:gd name="T8" fmla="+- 0 3785 3586"/>
                              <a:gd name="T9" fmla="*/ T8 w 199"/>
                              <a:gd name="T10" fmla="+- 0 39 39"/>
                              <a:gd name="T11" fmla="*/ 39 h 199"/>
                              <a:gd name="T12" fmla="+- 0 3586 3586"/>
                              <a:gd name="T13" fmla="*/ T12 w 199"/>
                              <a:gd name="T14" fmla="+- 0 39 39"/>
                              <a:gd name="T15" fmla="*/ 39 h 199"/>
                              <a:gd name="T16" fmla="+- 0 3586 3586"/>
                              <a:gd name="T17" fmla="*/ T16 w 199"/>
                              <a:gd name="T18" fmla="+- 0 238 39"/>
                              <a:gd name="T19" fmla="*/ 238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368C0" id="Group 108" o:spid="_x0000_s1026" style="position:absolute;margin-left:179.3pt;margin-top:1.95pt;width:9.95pt;height:9.95pt;z-index:-251677184;mso-position-horizontal-relative:page" coordorigin="3586,39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">
                <v:shape id="Freeform 109" o:spid="_x0000_s1027" style="position:absolute;left:3586;top:39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EnMQA&#10;AADcAAAADwAAAGRycy9kb3ducmV2LnhtbESPQUsDMRCF74L/IYzgzSYKlro2LUUUPJXaevE2JONm&#10;cTNZkux29dc7B8HbDO/Ne9+st3Ps1US5dIkt3C4MKGKXfMethffTy80KVKnIHvvEZOGbCmw3lxdr&#10;bHw68xtNx9oqCeHSoIVQ69BoXVygiGWRBmLRPlOOWGXNrfYZzxIee31nzFJH7FgaAg70FMh9Hcdo&#10;IceHwz4s97txGlf3B/Pj6OPZWXt9Ne8eQVWa67/57/rVC74R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BxJzEAAAA3AAAAA8AAAAAAAAAAAAAAAAAmAIAAGRycy9k&#10;b3ducmV2LnhtbFBLBQYAAAAABAAEAPUAAACJAwAAAAA=&#10;" path="m,199r199,l199,,,,,199xe" filled="f" strokeweight=".72pt">
                  <v:path arrowok="t" o:connecttype="custom" o:connectlocs="0,238;199,238;199,39;0,39;0,238" o:connectangles="0,0,0,0,0"/>
                </v:shape>
                <w10:wrap anchorx="page"/>
              </v:group>
            </w:pict>
          </mc:Fallback>
        </mc:AlternateContent>
      </w:r>
      <w:r w:rsidR="005322AC"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1DB5E2EC" wp14:editId="771E73D1">
                <wp:simplePos x="0" y="0"/>
                <wp:positionH relativeFrom="page">
                  <wp:posOffset>2815590</wp:posOffset>
                </wp:positionH>
                <wp:positionV relativeFrom="paragraph">
                  <wp:posOffset>24765</wp:posOffset>
                </wp:positionV>
                <wp:extent cx="126365" cy="126365"/>
                <wp:effectExtent l="5715" t="8890" r="10795" b="7620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4434" y="39"/>
                          <a:chExt cx="199" cy="199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4434" y="39"/>
                            <a:ext cx="199" cy="199"/>
                          </a:xfrm>
                          <a:custGeom>
                            <a:avLst/>
                            <a:gdLst>
                              <a:gd name="T0" fmla="+- 0 4434 4434"/>
                              <a:gd name="T1" fmla="*/ T0 w 199"/>
                              <a:gd name="T2" fmla="+- 0 238 39"/>
                              <a:gd name="T3" fmla="*/ 238 h 199"/>
                              <a:gd name="T4" fmla="+- 0 4633 4434"/>
                              <a:gd name="T5" fmla="*/ T4 w 199"/>
                              <a:gd name="T6" fmla="+- 0 238 39"/>
                              <a:gd name="T7" fmla="*/ 238 h 199"/>
                              <a:gd name="T8" fmla="+- 0 4633 4434"/>
                              <a:gd name="T9" fmla="*/ T8 w 199"/>
                              <a:gd name="T10" fmla="+- 0 39 39"/>
                              <a:gd name="T11" fmla="*/ 39 h 199"/>
                              <a:gd name="T12" fmla="+- 0 4434 4434"/>
                              <a:gd name="T13" fmla="*/ T12 w 199"/>
                              <a:gd name="T14" fmla="+- 0 39 39"/>
                              <a:gd name="T15" fmla="*/ 39 h 199"/>
                              <a:gd name="T16" fmla="+- 0 4434 4434"/>
                              <a:gd name="T17" fmla="*/ T16 w 199"/>
                              <a:gd name="T18" fmla="+- 0 238 39"/>
                              <a:gd name="T19" fmla="*/ 238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326DF" id="Group 106" o:spid="_x0000_s1026" style="position:absolute;margin-left:221.7pt;margin-top:1.95pt;width:9.95pt;height:9.95pt;z-index:-251676160;mso-position-horizontal-relative:page" coordorigin="4434,39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">
                <v:shape id="Freeform 107" o:spid="_x0000_s1027" style="position:absolute;left:4434;top:39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1dcIA&#10;AADcAAAADwAAAGRycy9kb3ducmV2LnhtbERPTUsDMRC9C/0PYQrebFLBpa5NSxEFT6VWL96GZNws&#10;3UyWJLtd++sbQfA2j/c56+3kOzFSTG1gDcuFAkFsgm250fD58Xq3ApEyssUuMGn4oQTbzexmjbUN&#10;Z36n8ZgbUUI41ajB5dzXUibjyGNahJ64cN8heswFxkbaiOcS7jt5r1QlPbZcGhz29OzInI6D1xD9&#10;42Hvqv1uGIfVw0FdDH29GK1v59PuCUSmKf+L/9xvtsxXFfw+Uy6Q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vV1wgAAANwAAAAPAAAAAAAAAAAAAAAAAJgCAABkcnMvZG93&#10;bnJldi54bWxQSwUGAAAAAAQABAD1AAAAhwMAAAAA&#10;" path="m,199r199,l199,,,,,199xe" filled="f" strokeweight=".72pt">
                  <v:path arrowok="t" o:connecttype="custom" o:connectlocs="0,238;199,238;199,39;0,39;0,238" o:connectangles="0,0,0,0,0"/>
                </v:shape>
                <w10:wrap anchorx="page"/>
              </v:group>
            </w:pict>
          </mc:Fallback>
        </mc:AlternateContent>
      </w:r>
      <w:r w:rsidR="005322AC">
        <w:rPr>
          <w:rFonts w:ascii="Calibri" w:eastAsia="Calibri" w:hAnsi="Calibri" w:cs="Calibri"/>
        </w:rPr>
        <w:t>M</w:t>
      </w:r>
      <w:r w:rsidR="005322AC">
        <w:rPr>
          <w:rFonts w:ascii="Calibri" w:eastAsia="Calibri" w:hAnsi="Calibri" w:cs="Calibri"/>
          <w:spacing w:val="-1"/>
        </w:rPr>
        <w:t>e</w:t>
      </w:r>
      <w:r w:rsidR="005322AC">
        <w:rPr>
          <w:rFonts w:ascii="Calibri" w:eastAsia="Calibri" w:hAnsi="Calibri" w:cs="Calibri"/>
          <w:spacing w:val="1"/>
        </w:rPr>
        <w:t>d</w:t>
      </w:r>
      <w:r w:rsidR="005322AC">
        <w:rPr>
          <w:rFonts w:ascii="Calibri" w:eastAsia="Calibri" w:hAnsi="Calibri" w:cs="Calibri"/>
        </w:rPr>
        <w:t>icati</w:t>
      </w:r>
      <w:r w:rsidR="005322AC">
        <w:rPr>
          <w:rFonts w:ascii="Calibri" w:eastAsia="Calibri" w:hAnsi="Calibri" w:cs="Calibri"/>
          <w:spacing w:val="1"/>
        </w:rPr>
        <w:t>o</w:t>
      </w:r>
      <w:r w:rsidR="005322AC">
        <w:rPr>
          <w:rFonts w:ascii="Calibri" w:eastAsia="Calibri" w:hAnsi="Calibri" w:cs="Calibri"/>
        </w:rPr>
        <w:t>n</w:t>
      </w:r>
      <w:r w:rsidR="005322AC">
        <w:rPr>
          <w:rFonts w:ascii="Calibri" w:eastAsia="Calibri" w:hAnsi="Calibri" w:cs="Calibri"/>
          <w:spacing w:val="-8"/>
        </w:rPr>
        <w:t xml:space="preserve"> </w:t>
      </w:r>
      <w:r w:rsidR="005322AC">
        <w:rPr>
          <w:rFonts w:ascii="Calibri" w:eastAsia="Calibri" w:hAnsi="Calibri" w:cs="Calibri"/>
        </w:rPr>
        <w:t>Alle</w:t>
      </w:r>
      <w:r w:rsidR="005322AC">
        <w:rPr>
          <w:rFonts w:ascii="Calibri" w:eastAsia="Calibri" w:hAnsi="Calibri" w:cs="Calibri"/>
          <w:spacing w:val="2"/>
        </w:rPr>
        <w:t>r</w:t>
      </w:r>
      <w:r w:rsidR="005322AC">
        <w:rPr>
          <w:rFonts w:ascii="Calibri" w:eastAsia="Calibri" w:hAnsi="Calibri" w:cs="Calibri"/>
        </w:rPr>
        <w:t>gi</w:t>
      </w:r>
      <w:r w:rsidR="005322AC">
        <w:rPr>
          <w:rFonts w:ascii="Calibri" w:eastAsia="Calibri" w:hAnsi="Calibri" w:cs="Calibri"/>
          <w:spacing w:val="1"/>
        </w:rPr>
        <w:t>e</w:t>
      </w:r>
      <w:r w:rsidR="005322AC">
        <w:rPr>
          <w:rFonts w:ascii="Calibri" w:eastAsia="Calibri" w:hAnsi="Calibri" w:cs="Calibri"/>
          <w:spacing w:val="-1"/>
        </w:rPr>
        <w:t>s</w:t>
      </w:r>
      <w:r w:rsidR="005322AC">
        <w:rPr>
          <w:rFonts w:ascii="Calibri" w:eastAsia="Calibri" w:hAnsi="Calibri" w:cs="Calibri"/>
        </w:rPr>
        <w:t xml:space="preserve">:          </w:t>
      </w:r>
      <w:r w:rsidR="005322AC">
        <w:rPr>
          <w:rFonts w:ascii="Calibri" w:eastAsia="Calibri" w:hAnsi="Calibri" w:cs="Calibri"/>
          <w:spacing w:val="22"/>
        </w:rPr>
        <w:t xml:space="preserve"> </w:t>
      </w:r>
      <w:r w:rsidR="005322AC">
        <w:rPr>
          <w:rFonts w:ascii="Calibri" w:eastAsia="Calibri" w:hAnsi="Calibri" w:cs="Calibri"/>
          <w:spacing w:val="1"/>
        </w:rPr>
        <w:t>N</w:t>
      </w:r>
      <w:r w:rsidR="005322AC">
        <w:rPr>
          <w:rFonts w:ascii="Calibri" w:eastAsia="Calibri" w:hAnsi="Calibri" w:cs="Calibri"/>
        </w:rPr>
        <w:t>O</w:t>
      </w:r>
      <w:r w:rsidR="005322AC">
        <w:rPr>
          <w:rFonts w:ascii="Calibri" w:eastAsia="Calibri" w:hAnsi="Calibri" w:cs="Calibri"/>
          <w:spacing w:val="1"/>
        </w:rPr>
        <w:t>N</w:t>
      </w:r>
      <w:r w:rsidR="005322AC">
        <w:rPr>
          <w:rFonts w:ascii="Calibri" w:eastAsia="Calibri" w:hAnsi="Calibri" w:cs="Calibri"/>
        </w:rPr>
        <w:t xml:space="preserve">E          </w:t>
      </w:r>
      <w:r w:rsidR="005322AC">
        <w:rPr>
          <w:rFonts w:ascii="Calibri" w:eastAsia="Calibri" w:hAnsi="Calibri" w:cs="Calibri"/>
          <w:spacing w:val="1"/>
        </w:rPr>
        <w:t xml:space="preserve"> </w:t>
      </w:r>
      <w:r w:rsidR="005322AC">
        <w:rPr>
          <w:rFonts w:ascii="Calibri" w:eastAsia="Calibri" w:hAnsi="Calibri" w:cs="Calibri"/>
        </w:rPr>
        <w:t>S</w:t>
      </w:r>
      <w:r w:rsidR="005322AC">
        <w:rPr>
          <w:rFonts w:ascii="Calibri" w:eastAsia="Calibri" w:hAnsi="Calibri" w:cs="Calibri"/>
          <w:spacing w:val="-1"/>
        </w:rPr>
        <w:t>U</w:t>
      </w:r>
      <w:r w:rsidR="005322AC">
        <w:rPr>
          <w:rFonts w:ascii="Calibri" w:eastAsia="Calibri" w:hAnsi="Calibri" w:cs="Calibri"/>
        </w:rPr>
        <w:t xml:space="preserve">LFA </w:t>
      </w:r>
      <w:r w:rsidR="00C34DBA">
        <w:rPr>
          <w:rFonts w:ascii="Calibri" w:eastAsia="Calibri" w:hAnsi="Calibri" w:cs="Calibri"/>
        </w:rPr>
        <w:t xml:space="preserve">   </w:t>
      </w:r>
      <w:r w:rsidR="005322AC">
        <w:rPr>
          <w:rFonts w:ascii="Calibri" w:eastAsia="Calibri" w:hAnsi="Calibri" w:cs="Calibri"/>
        </w:rPr>
        <w:t xml:space="preserve">  </w:t>
      </w:r>
      <w:r w:rsidR="00C34DBA">
        <w:rPr>
          <w:rFonts w:ascii="Calibri" w:eastAsia="Calibri" w:hAnsi="Calibri" w:cs="Calibri"/>
        </w:rPr>
        <w:t xml:space="preserve"> </w:t>
      </w:r>
      <w:r w:rsidR="005322AC">
        <w:rPr>
          <w:rFonts w:ascii="Calibri" w:eastAsia="Calibri" w:hAnsi="Calibri" w:cs="Calibri"/>
        </w:rPr>
        <w:t xml:space="preserve">  </w:t>
      </w:r>
      <w:r w:rsidR="005322AC">
        <w:rPr>
          <w:rFonts w:ascii="Calibri" w:eastAsia="Calibri" w:hAnsi="Calibri" w:cs="Calibri"/>
          <w:spacing w:val="18"/>
        </w:rPr>
        <w:t xml:space="preserve"> </w:t>
      </w:r>
      <w:r w:rsidR="005322AC">
        <w:rPr>
          <w:rFonts w:ascii="Calibri" w:eastAsia="Calibri" w:hAnsi="Calibri" w:cs="Calibri"/>
        </w:rPr>
        <w:t>P</w:t>
      </w:r>
      <w:r w:rsidR="005322AC"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</w:rPr>
        <w:t xml:space="preserve">ICILLIN  </w:t>
      </w:r>
      <w:r w:rsidR="00C34DBA">
        <w:rPr>
          <w:rFonts w:ascii="Calibri" w:eastAsia="Calibri" w:hAnsi="Calibri" w:cs="Calibri"/>
        </w:rPr>
        <w:t xml:space="preserve">    </w:t>
      </w:r>
      <w:r w:rsidR="00C34DBA" w:rsidRPr="000517D0">
        <w:rPr>
          <w:rFonts w:ascii="Calibri" w:eastAsia="Calibri" w:hAnsi="Calibri" w:cs="Calibri"/>
          <w:position w:val="1"/>
          <w:sz w:val="36"/>
          <w:szCs w:val="36"/>
        </w:rPr>
        <w:t>□</w:t>
      </w:r>
      <w:r w:rsidR="00C34DBA" w:rsidRPr="00C34DBA">
        <w:rPr>
          <w:rFonts w:ascii="Calibri" w:eastAsia="Calibri" w:hAnsi="Calibri" w:cs="Calibri"/>
          <w:position w:val="1"/>
        </w:rPr>
        <w:t>LATEX</w:t>
      </w:r>
      <w:r w:rsidRPr="00C34DB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</w:t>
      </w:r>
      <w:r w:rsidR="00C34DBA">
        <w:rPr>
          <w:rFonts w:ascii="Calibri" w:eastAsia="Calibri" w:hAnsi="Calibri" w:cs="Calibri"/>
        </w:rPr>
        <w:t xml:space="preserve">      </w:t>
      </w:r>
      <w:r w:rsidR="005322AC">
        <w:rPr>
          <w:rFonts w:ascii="Calibri" w:eastAsia="Calibri" w:hAnsi="Calibri" w:cs="Calibri"/>
        </w:rPr>
        <w:t>Ot</w:t>
      </w:r>
      <w:r w:rsidR="005322AC">
        <w:rPr>
          <w:rFonts w:ascii="Calibri" w:eastAsia="Calibri" w:hAnsi="Calibri" w:cs="Calibri"/>
          <w:spacing w:val="1"/>
        </w:rPr>
        <w:t>h</w:t>
      </w:r>
      <w:r w:rsidR="005322AC">
        <w:rPr>
          <w:rFonts w:ascii="Calibri" w:eastAsia="Calibri" w:hAnsi="Calibri" w:cs="Calibri"/>
          <w:spacing w:val="-1"/>
        </w:rPr>
        <w:t>e</w:t>
      </w:r>
      <w:r w:rsidR="005322AC">
        <w:rPr>
          <w:rFonts w:ascii="Calibri" w:eastAsia="Calibri" w:hAnsi="Calibri" w:cs="Calibri"/>
        </w:rPr>
        <w:t>r</w:t>
      </w:r>
      <w:r w:rsidR="005322AC">
        <w:rPr>
          <w:rFonts w:ascii="Calibri" w:eastAsia="Calibri" w:hAnsi="Calibri" w:cs="Calibri"/>
          <w:spacing w:val="-5"/>
        </w:rPr>
        <w:t xml:space="preserve"> </w:t>
      </w:r>
      <w:r w:rsidR="005322AC">
        <w:rPr>
          <w:rFonts w:ascii="Calibri" w:eastAsia="Calibri" w:hAnsi="Calibri" w:cs="Calibri"/>
        </w:rPr>
        <w:t>(l</w:t>
      </w:r>
      <w:r w:rsidR="005322AC">
        <w:rPr>
          <w:rFonts w:ascii="Calibri" w:eastAsia="Calibri" w:hAnsi="Calibri" w:cs="Calibri"/>
          <w:spacing w:val="-1"/>
        </w:rPr>
        <w:t>is</w:t>
      </w:r>
      <w:r w:rsidR="005322AC">
        <w:rPr>
          <w:rFonts w:ascii="Calibri" w:eastAsia="Calibri" w:hAnsi="Calibri" w:cs="Calibri"/>
          <w:spacing w:val="3"/>
        </w:rPr>
        <w:t>t</w:t>
      </w:r>
      <w:r w:rsidR="005322AC">
        <w:rPr>
          <w:rFonts w:ascii="Calibri" w:eastAsia="Calibri" w:hAnsi="Calibri" w:cs="Calibri"/>
        </w:rPr>
        <w:t>):</w:t>
      </w:r>
    </w:p>
    <w:p w14:paraId="1DB5E22D" w14:textId="397027BD" w:rsidR="00F66BC7" w:rsidRDefault="00F66BC7">
      <w:pPr>
        <w:spacing w:before="14" w:line="240" w:lineRule="exact"/>
        <w:rPr>
          <w:sz w:val="24"/>
          <w:szCs w:val="24"/>
        </w:rPr>
      </w:pPr>
    </w:p>
    <w:p w14:paraId="1DB5E22E" w14:textId="1D6F3F57" w:rsidR="00F66BC7" w:rsidRDefault="005322AC">
      <w:pPr>
        <w:spacing w:before="19" w:line="240" w:lineRule="exact"/>
        <w:ind w:left="156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1DB5E2EE" wp14:editId="1F62C5AB">
                <wp:simplePos x="0" y="0"/>
                <wp:positionH relativeFrom="page">
                  <wp:posOffset>3376295</wp:posOffset>
                </wp:positionH>
                <wp:positionV relativeFrom="paragraph">
                  <wp:posOffset>24765</wp:posOffset>
                </wp:positionV>
                <wp:extent cx="126365" cy="126365"/>
                <wp:effectExtent l="13970" t="10795" r="12065" b="5715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5317" y="39"/>
                          <a:chExt cx="199" cy="199"/>
                        </a:xfrm>
                      </wpg:grpSpPr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5317" y="39"/>
                            <a:ext cx="199" cy="199"/>
                          </a:xfrm>
                          <a:custGeom>
                            <a:avLst/>
                            <a:gdLst>
                              <a:gd name="T0" fmla="+- 0 5317 5317"/>
                              <a:gd name="T1" fmla="*/ T0 w 199"/>
                              <a:gd name="T2" fmla="+- 0 238 39"/>
                              <a:gd name="T3" fmla="*/ 238 h 199"/>
                              <a:gd name="T4" fmla="+- 0 5516 5317"/>
                              <a:gd name="T5" fmla="*/ T4 w 199"/>
                              <a:gd name="T6" fmla="+- 0 238 39"/>
                              <a:gd name="T7" fmla="*/ 238 h 199"/>
                              <a:gd name="T8" fmla="+- 0 5516 5317"/>
                              <a:gd name="T9" fmla="*/ T8 w 199"/>
                              <a:gd name="T10" fmla="+- 0 39 39"/>
                              <a:gd name="T11" fmla="*/ 39 h 199"/>
                              <a:gd name="T12" fmla="+- 0 5317 5317"/>
                              <a:gd name="T13" fmla="*/ T12 w 199"/>
                              <a:gd name="T14" fmla="+- 0 39 39"/>
                              <a:gd name="T15" fmla="*/ 39 h 199"/>
                              <a:gd name="T16" fmla="+- 0 5317 5317"/>
                              <a:gd name="T17" fmla="*/ T16 w 199"/>
                              <a:gd name="T18" fmla="+- 0 238 39"/>
                              <a:gd name="T19" fmla="*/ 238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170C8" id="Group 102" o:spid="_x0000_s1026" style="position:absolute;margin-left:265.85pt;margin-top:1.95pt;width:9.95pt;height:9.95pt;z-index:-251674112;mso-position-horizontal-relative:page" coordorigin="5317,39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">
                <v:shape id="Freeform 103" o:spid="_x0000_s1027" style="position:absolute;left:5317;top:39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zdsIA&#10;AADcAAAADwAAAGRycy9kb3ducmV2LnhtbERPTWsCMRC9F/wPYQq91aRCxW6NItJCT2K1l96GZNws&#10;biZLkl23/npTKPQ2j/c5y/XoWzFQTE1gDU9TBYLYBNtwreHr+P64AJEyssU2MGn4oQTr1eRuiZUN&#10;F/6k4ZBrUUI4VajB5dxVUibjyGOaho64cKcQPeYCYy1txEsJ962cKTWXHhsuDQ472joy50PvNUT/&#10;st+5+W7TD/3iea+uhr7fjNYP9+PmFUSmMf+L/9wftsxXM/h9plw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fN2wgAAANwAAAAPAAAAAAAAAAAAAAAAAJgCAABkcnMvZG93&#10;bnJldi54bWxQSwUGAAAAAAQABAD1AAAAhwMAAAAA&#10;" path="m,199r199,l199,,,,,199xe" filled="f" strokeweight=".72pt">
                  <v:path arrowok="t" o:connecttype="custom" o:connectlocs="0,238;199,238;199,39;0,39;0,2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1DB5E2EF" wp14:editId="683A1270">
                <wp:simplePos x="0" y="0"/>
                <wp:positionH relativeFrom="page">
                  <wp:posOffset>4048125</wp:posOffset>
                </wp:positionH>
                <wp:positionV relativeFrom="paragraph">
                  <wp:posOffset>24765</wp:posOffset>
                </wp:positionV>
                <wp:extent cx="126365" cy="126365"/>
                <wp:effectExtent l="9525" t="10795" r="6985" b="5715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6375" y="39"/>
                          <a:chExt cx="199" cy="199"/>
                        </a:xfrm>
                      </wpg:grpSpPr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6375" y="39"/>
                            <a:ext cx="199" cy="199"/>
                          </a:xfrm>
                          <a:custGeom>
                            <a:avLst/>
                            <a:gdLst>
                              <a:gd name="T0" fmla="+- 0 6375 6375"/>
                              <a:gd name="T1" fmla="*/ T0 w 199"/>
                              <a:gd name="T2" fmla="+- 0 238 39"/>
                              <a:gd name="T3" fmla="*/ 238 h 199"/>
                              <a:gd name="T4" fmla="+- 0 6575 6375"/>
                              <a:gd name="T5" fmla="*/ T4 w 199"/>
                              <a:gd name="T6" fmla="+- 0 238 39"/>
                              <a:gd name="T7" fmla="*/ 238 h 199"/>
                              <a:gd name="T8" fmla="+- 0 6575 6375"/>
                              <a:gd name="T9" fmla="*/ T8 w 199"/>
                              <a:gd name="T10" fmla="+- 0 39 39"/>
                              <a:gd name="T11" fmla="*/ 39 h 199"/>
                              <a:gd name="T12" fmla="+- 0 6375 6375"/>
                              <a:gd name="T13" fmla="*/ T12 w 199"/>
                              <a:gd name="T14" fmla="+- 0 39 39"/>
                              <a:gd name="T15" fmla="*/ 39 h 199"/>
                              <a:gd name="T16" fmla="+- 0 6375 6375"/>
                              <a:gd name="T17" fmla="*/ T16 w 199"/>
                              <a:gd name="T18" fmla="+- 0 238 39"/>
                              <a:gd name="T19" fmla="*/ 238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200" y="199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1549B" id="Group 100" o:spid="_x0000_s1026" style="position:absolute;margin-left:318.75pt;margin-top:1.95pt;width:9.95pt;height:9.95pt;z-index:-251673088;mso-position-horizontal-relative:page" coordorigin="6375,39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">
                <v:shape id="Freeform 101" o:spid="_x0000_s1027" style="position:absolute;left:6375;top:39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ImsQA&#10;AADcAAAADwAAAGRycy9kb3ducmV2LnhtbESPQUsDMRCF74L/IYzgzSYKlro2LUUUPJXaevE2JONm&#10;cTNZkux29dc7B8HbDO/Ne9+st3Ps1US5dIkt3C4MKGKXfMethffTy80KVKnIHvvEZOGbCmw3lxdr&#10;bHw68xtNx9oqCeHSoIVQ69BoXVygiGWRBmLRPlOOWGXNrfYZzxIee31nzFJH7FgaAg70FMh9Hcdo&#10;IceHwz4s97txGlf3B/Pj6OPZWXt9Ne8eQVWa67/57/rVC74R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3yJrEAAAA3AAAAA8AAAAAAAAAAAAAAAAAmAIAAGRycy9k&#10;b3ducmV2LnhtbFBLBQYAAAAABAAEAPUAAACJAwAAAAA=&#10;" path="m,199r200,l200,,,,,199xe" filled="f" strokeweight=".72pt">
                  <v:path arrowok="t" o:connecttype="custom" o:connectlocs="0,238;200,238;200,39;0,39;0,2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1DB5E2F0" wp14:editId="7DC4F1E7">
                <wp:simplePos x="0" y="0"/>
                <wp:positionH relativeFrom="page">
                  <wp:posOffset>4592955</wp:posOffset>
                </wp:positionH>
                <wp:positionV relativeFrom="paragraph">
                  <wp:posOffset>24765</wp:posOffset>
                </wp:positionV>
                <wp:extent cx="126365" cy="126365"/>
                <wp:effectExtent l="11430" t="10795" r="5080" b="5715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7233" y="39"/>
                          <a:chExt cx="199" cy="199"/>
                        </a:xfrm>
                      </wpg:grpSpPr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7233" y="39"/>
                            <a:ext cx="199" cy="199"/>
                          </a:xfrm>
                          <a:custGeom>
                            <a:avLst/>
                            <a:gdLst>
                              <a:gd name="T0" fmla="+- 0 7233 7233"/>
                              <a:gd name="T1" fmla="*/ T0 w 199"/>
                              <a:gd name="T2" fmla="+- 0 238 39"/>
                              <a:gd name="T3" fmla="*/ 238 h 199"/>
                              <a:gd name="T4" fmla="+- 0 7432 7233"/>
                              <a:gd name="T5" fmla="*/ T4 w 199"/>
                              <a:gd name="T6" fmla="+- 0 238 39"/>
                              <a:gd name="T7" fmla="*/ 238 h 199"/>
                              <a:gd name="T8" fmla="+- 0 7432 7233"/>
                              <a:gd name="T9" fmla="*/ T8 w 199"/>
                              <a:gd name="T10" fmla="+- 0 39 39"/>
                              <a:gd name="T11" fmla="*/ 39 h 199"/>
                              <a:gd name="T12" fmla="+- 0 7233 7233"/>
                              <a:gd name="T13" fmla="*/ T12 w 199"/>
                              <a:gd name="T14" fmla="+- 0 39 39"/>
                              <a:gd name="T15" fmla="*/ 39 h 199"/>
                              <a:gd name="T16" fmla="+- 0 7233 7233"/>
                              <a:gd name="T17" fmla="*/ T16 w 199"/>
                              <a:gd name="T18" fmla="+- 0 238 39"/>
                              <a:gd name="T19" fmla="*/ 238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3B505" id="Group 98" o:spid="_x0000_s1026" style="position:absolute;margin-left:361.65pt;margin-top:1.95pt;width:9.95pt;height:9.95pt;z-index:-251672064;mso-position-horizontal-relative:page" coordorigin="7233,39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">
                <v:shape id="Freeform 99" o:spid="_x0000_s1027" style="position:absolute;left:7233;top:39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enGMAA&#10;AADbAAAADwAAAGRycy9kb3ducmV2LnhtbERPTWsCMRC9F/wPYQrearYFRVejiFTwJFa9eBuS6Wbp&#10;ZrIk2XXbX28OQo+P973aDK4RPYVYe1bwPilAEGtvaq4UXC/7tzmImJANNp5JwS9F2KxHLyssjb/z&#10;F/XnVIkcwrFEBTaltpQyaksO48S3xJn79sFhyjBU0gS853DXyI+imEmHNecGiy3tLOmfc+cUBLc4&#10;He3suO36bj49FX+abp9aqfHrsF2CSDSkf/HTfTAKFnls/pJ/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enGMAAAADbAAAADwAAAAAAAAAAAAAAAACYAgAAZHJzL2Rvd25y&#10;ZXYueG1sUEsFBgAAAAAEAAQA9QAAAIUDAAAAAA==&#10;" path="m,199r199,l199,,,,,199xe" filled="f" strokeweight=".72pt">
                  <v:path arrowok="t" o:connecttype="custom" o:connectlocs="0,238;199,238;199,39;0,39;0,2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1DB5E2F1" wp14:editId="2C6CB532">
                <wp:simplePos x="0" y="0"/>
                <wp:positionH relativeFrom="page">
                  <wp:posOffset>5302885</wp:posOffset>
                </wp:positionH>
                <wp:positionV relativeFrom="paragraph">
                  <wp:posOffset>24765</wp:posOffset>
                </wp:positionV>
                <wp:extent cx="126365" cy="126365"/>
                <wp:effectExtent l="6985" t="10795" r="9525" b="5715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8351" y="39"/>
                          <a:chExt cx="199" cy="199"/>
                        </a:xfrm>
                      </wpg:grpSpPr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8351" y="39"/>
                            <a:ext cx="199" cy="199"/>
                          </a:xfrm>
                          <a:custGeom>
                            <a:avLst/>
                            <a:gdLst>
                              <a:gd name="T0" fmla="+- 0 8351 8351"/>
                              <a:gd name="T1" fmla="*/ T0 w 199"/>
                              <a:gd name="T2" fmla="+- 0 238 39"/>
                              <a:gd name="T3" fmla="*/ 238 h 199"/>
                              <a:gd name="T4" fmla="+- 0 8550 8351"/>
                              <a:gd name="T5" fmla="*/ T4 w 199"/>
                              <a:gd name="T6" fmla="+- 0 238 39"/>
                              <a:gd name="T7" fmla="*/ 238 h 199"/>
                              <a:gd name="T8" fmla="+- 0 8550 8351"/>
                              <a:gd name="T9" fmla="*/ T8 w 199"/>
                              <a:gd name="T10" fmla="+- 0 39 39"/>
                              <a:gd name="T11" fmla="*/ 39 h 199"/>
                              <a:gd name="T12" fmla="+- 0 8351 8351"/>
                              <a:gd name="T13" fmla="*/ T12 w 199"/>
                              <a:gd name="T14" fmla="+- 0 39 39"/>
                              <a:gd name="T15" fmla="*/ 39 h 199"/>
                              <a:gd name="T16" fmla="+- 0 8351 8351"/>
                              <a:gd name="T17" fmla="*/ T16 w 199"/>
                              <a:gd name="T18" fmla="+- 0 238 39"/>
                              <a:gd name="T19" fmla="*/ 238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0E894" id="Group 96" o:spid="_x0000_s1026" style="position:absolute;margin-left:417.55pt;margin-top:1.95pt;width:9.95pt;height:9.95pt;z-index:-251671040;mso-position-horizontal-relative:page" coordorigin="8351,39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">
                <v:shape id="Freeform 97" o:spid="_x0000_s1027" style="position:absolute;left:8351;top:39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SW8cMA&#10;AADbAAAADwAAAGRycy9kb3ducmV2LnhtbESPQWsCMRSE74X+h/AKvdVshS66NYqIQk9i1Yu3R/K6&#10;Wbp5WZLsuu2vbwShx2FmvmEWq9G1YqAQG88KXicFCGLtTcO1gvNp9zIDEROywdYzKfihCKvl48MC&#10;K+Ov/EnDMdUiQzhWqMCm1FVSRm3JYZz4jjh7Xz44TFmGWpqA1wx3rZwWRSkdNpwXLHa0saS/j71T&#10;ENz8sLflft0P/eztUPxqumy1Us9P4/odRKIx/Yfv7Q+jYF7C7Uv+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SW8cMAAADbAAAADwAAAAAAAAAAAAAAAACYAgAAZHJzL2Rv&#10;d25yZXYueG1sUEsFBgAAAAAEAAQA9QAAAIgDAAAAAA==&#10;" path="m,199r199,l199,,,,,199xe" filled="f" strokeweight=".72pt">
                  <v:path arrowok="t" o:connecttype="custom" o:connectlocs="0,238;199,238;199,39;0,39;0,2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1DB5E2F2" wp14:editId="7B24DB53">
                <wp:simplePos x="0" y="0"/>
                <wp:positionH relativeFrom="page">
                  <wp:posOffset>6254115</wp:posOffset>
                </wp:positionH>
                <wp:positionV relativeFrom="paragraph">
                  <wp:posOffset>180340</wp:posOffset>
                </wp:positionV>
                <wp:extent cx="1199515" cy="0"/>
                <wp:effectExtent l="5715" t="13970" r="13970" b="5080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9515" cy="0"/>
                          <a:chOff x="9849" y="284"/>
                          <a:chExt cx="1889" cy="0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9849" y="284"/>
                            <a:ext cx="1889" cy="0"/>
                          </a:xfrm>
                          <a:custGeom>
                            <a:avLst/>
                            <a:gdLst>
                              <a:gd name="T0" fmla="+- 0 9849 9849"/>
                              <a:gd name="T1" fmla="*/ T0 w 1889"/>
                              <a:gd name="T2" fmla="+- 0 11738 9849"/>
                              <a:gd name="T3" fmla="*/ T2 w 1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9">
                                <a:moveTo>
                                  <a:pt x="0" y="0"/>
                                </a:moveTo>
                                <a:lnTo>
                                  <a:pt x="18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2410D" id="Group 94" o:spid="_x0000_s1026" style="position:absolute;margin-left:492.45pt;margin-top:14.2pt;width:94.45pt;height:0;z-index:-251670016;mso-position-horizontal-relative:page" coordorigin="9849,284" coordsize="18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">
                <v:shape id="Freeform 95" o:spid="_x0000_s1027" style="position:absolute;left:9849;top:284;width:1889;height:0;visibility:visible;mso-wrap-style:square;v-text-anchor:top" coordsize="18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VNacMA&#10;AADbAAAADwAAAGRycy9kb3ducmV2LnhtbESPQWvCQBSE74L/YXlCb7qxFGmiq1hBaJUekhbPj91n&#10;Esy+DdlVo7/eLRQ8DjPzDbNY9bYRF+p87VjBdJKAINbO1Fwq+P3Zjt9B+IBssHFMCm7kYbUcDhaY&#10;GXflnC5FKEWEsM9QQRVCm0npdUUW/cS1xNE7us5iiLIrpenwGuG2ka9JMpMWa44LFba0qUifirNV&#10;kH9xOt3nTh/090cRDv2u2NxRqZdRv56DCNSHZ/i//WkUpG/w9y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VNacMAAADbAAAADwAAAAAAAAAAAAAAAACYAgAAZHJzL2Rv&#10;d25yZXYueG1sUEsFBgAAAAAEAAQA9QAAAIgDAAAAAA==&#10;" path="m,l1889,e" filled="f" strokeweight=".58pt">
                  <v:path arrowok="t" o:connecttype="custom" o:connectlocs="0,0;18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1DB5E2F3" wp14:editId="745F7C25">
                <wp:simplePos x="0" y="0"/>
                <wp:positionH relativeFrom="page">
                  <wp:posOffset>288290</wp:posOffset>
                </wp:positionH>
                <wp:positionV relativeFrom="paragraph">
                  <wp:posOffset>344805</wp:posOffset>
                </wp:positionV>
                <wp:extent cx="7165340" cy="0"/>
                <wp:effectExtent l="12065" t="6985" r="13970" b="12065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5340" cy="0"/>
                          <a:chOff x="454" y="543"/>
                          <a:chExt cx="11284" cy="0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454" y="543"/>
                            <a:ext cx="11284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11284"/>
                              <a:gd name="T2" fmla="+- 0 11738 454"/>
                              <a:gd name="T3" fmla="*/ T2 w 11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4">
                                <a:moveTo>
                                  <a:pt x="0" y="0"/>
                                </a:moveTo>
                                <a:lnTo>
                                  <a:pt x="11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49508" id="Group 92" o:spid="_x0000_s1026" style="position:absolute;margin-left:22.7pt;margin-top:27.15pt;width:564.2pt;height:0;z-index:-251668992;mso-position-horizontal-relative:page" coordorigin="454,543" coordsize="112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">
                <v:shape id="Freeform 93" o:spid="_x0000_s1027" style="position:absolute;left:454;top:543;width:11284;height:0;visibility:visible;mso-wrap-style:square;v-text-anchor:top" coordsize="11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oNv8UA&#10;AADbAAAADwAAAGRycy9kb3ducmV2LnhtbESPQWvCQBSE74X+h+UVeil1U4USU1cJKQHjTW3vL9nX&#10;JDT7NmS3JvrrXaHgcZiZb5jVZjKdONHgWssK3mYRCOLK6pZrBV/H/DUG4Tyyxs4yKTiTg8368WGF&#10;ibYj7+l08LUIEHYJKmi87xMpXdWQQTezPXHwfuxg0Ac51FIPOAa46eQ8it6lwZbDQoM9ZQ1Vv4c/&#10;oyB9yRdlXBz3y6ysys/vfHcpdqjU89OUfoDwNPl7+L+91QqWc7h9CT9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6g2/xQAAANsAAAAPAAAAAAAAAAAAAAAAAJgCAABkcnMv&#10;ZG93bnJldi54bWxQSwUGAAAAAAQABAD1AAAAigMAAAAA&#10;" path="m,l11284,e" filled="f" strokeweight=".58pt">
                  <v:path arrowok="t" o:connecttype="custom" o:connectlocs="0,0;112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1DB5E2F4" wp14:editId="3D673239">
                <wp:simplePos x="0" y="0"/>
                <wp:positionH relativeFrom="page">
                  <wp:posOffset>3272790</wp:posOffset>
                </wp:positionH>
                <wp:positionV relativeFrom="paragraph">
                  <wp:posOffset>671195</wp:posOffset>
                </wp:positionV>
                <wp:extent cx="2409825" cy="0"/>
                <wp:effectExtent l="5715" t="9525" r="13335" b="9525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0"/>
                          <a:chOff x="5154" y="1057"/>
                          <a:chExt cx="3795" cy="0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5154" y="1057"/>
                            <a:ext cx="3795" cy="0"/>
                          </a:xfrm>
                          <a:custGeom>
                            <a:avLst/>
                            <a:gdLst>
                              <a:gd name="T0" fmla="+- 0 5154 5154"/>
                              <a:gd name="T1" fmla="*/ T0 w 3795"/>
                              <a:gd name="T2" fmla="+- 0 8949 5154"/>
                              <a:gd name="T3" fmla="*/ T2 w 3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95">
                                <a:moveTo>
                                  <a:pt x="0" y="0"/>
                                </a:moveTo>
                                <a:lnTo>
                                  <a:pt x="37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ECC7D" id="Group 90" o:spid="_x0000_s1026" style="position:absolute;margin-left:257.7pt;margin-top:52.85pt;width:189.75pt;height:0;z-index:-251666944;mso-position-horizontal-relative:page" coordorigin="5154,1057" coordsize="37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">
                <v:shape id="Freeform 91" o:spid="_x0000_s1027" style="position:absolute;left:5154;top:1057;width:3795;height:0;visibility:visible;mso-wrap-style:square;v-text-anchor:top" coordsize="3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BdP74A&#10;AADbAAAADwAAAGRycy9kb3ducmV2LnhtbERPy4rCMBTdC/MP4Q6401RFmekYZRhQXPqo+0tzJy02&#10;N6WJNfr1ZiG4PJz3ch1tI3rqfO1YwWScgSAuna7ZKChOm9EXCB+QNTaOScGdPKxXH4Ml5trd+ED9&#10;MRiRQtjnqKAKoc2l9GVFFv3YtcSJ+3edxZBgZ6Tu8JbCbSOnWbaQFmtODRW29FdReTlerYJ4Ls7b&#10;rF/sd+aBJs6kbR7zrVLDz/j7AyJQDG/xy73TCr7T+vQl/QC5e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OAXT++AAAA2wAAAA8AAAAAAAAAAAAAAAAAmAIAAGRycy9kb3ducmV2&#10;LnhtbFBLBQYAAAAABAAEAPUAAACDAwAAAAA=&#10;" path="m,l3795,e" filled="f" strokeweight=".58pt">
                  <v:path arrowok="t" o:connecttype="custom" o:connectlocs="0,0;37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DB5E2F5" wp14:editId="6CF665B9">
                <wp:simplePos x="0" y="0"/>
                <wp:positionH relativeFrom="page">
                  <wp:posOffset>6271260</wp:posOffset>
                </wp:positionH>
                <wp:positionV relativeFrom="paragraph">
                  <wp:posOffset>671195</wp:posOffset>
                </wp:positionV>
                <wp:extent cx="1205230" cy="0"/>
                <wp:effectExtent l="13335" t="9525" r="10160" b="9525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5230" cy="0"/>
                          <a:chOff x="9876" y="1057"/>
                          <a:chExt cx="1898" cy="0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9876" y="1057"/>
                            <a:ext cx="1898" cy="0"/>
                          </a:xfrm>
                          <a:custGeom>
                            <a:avLst/>
                            <a:gdLst>
                              <a:gd name="T0" fmla="+- 0 9876 9876"/>
                              <a:gd name="T1" fmla="*/ T0 w 1898"/>
                              <a:gd name="T2" fmla="+- 0 11774 9876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B62FD" id="Group 88" o:spid="_x0000_s1026" style="position:absolute;margin-left:493.8pt;margin-top:52.85pt;width:94.9pt;height:0;z-index:-251665920;mso-position-horizontal-relative:page" coordorigin="9876,1057" coordsize="1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">
                <v:shape id="Freeform 89" o:spid="_x0000_s1027" style="position:absolute;left:9876;top:1057;width:1898;height:0;visibility:visible;mso-wrap-style:square;v-text-anchor:top" coordsize="1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6Ygr4A&#10;AADbAAAADwAAAGRycy9kb3ducmV2LnhtbERPPW/CMBDdkfgP1iGxgQMDoiEOQgiqjm2agfGIjyQi&#10;Pke2IeHf46FSx6f3ne1H04knOd9aVrBaJiCIK6tbrhWUv+fFFoQPyBo7y6TgRR72+XSSYartwD/0&#10;LEItYgj7FBU0IfSplL5qyKBf2p44cjfrDIYIXS21wyGGm06uk2QjDbYcGxrs6dhQdS8eRsHgrj65&#10;hvPlu6OixurjdPg8lUrNZ+NhByLQGP7Ff+4vrWAbx8Yv8QfI/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bOmIK+AAAA2wAAAA8AAAAAAAAAAAAAAAAAmAIAAGRycy9kb3ducmV2&#10;LnhtbFBLBQYAAAAABAAEAPUAAACDAwAAAAA=&#10;" path="m,l1898,e" filled="f" strokeweight=".58pt">
                  <v:path arrowok="t" o:connecttype="custom" o:connectlocs="0,0;189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C,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>b</w:t>
      </w:r>
      <w:r>
        <w:rPr>
          <w:rFonts w:ascii="Calibri" w:eastAsia="Calibri" w:hAnsi="Calibri" w:cs="Calibri"/>
        </w:rPr>
        <w:t>al,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 xml:space="preserve">s):    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E         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irin     </w:t>
      </w:r>
      <w:r>
        <w:rPr>
          <w:rFonts w:ascii="Calibri" w:eastAsia="Calibri" w:hAnsi="Calibri" w:cs="Calibri"/>
          <w:spacing w:val="18"/>
        </w:rPr>
        <w:t xml:space="preserve"> </w:t>
      </w:r>
      <w:r w:rsidR="00CB768C"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in     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(Li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t):</w:t>
      </w:r>
    </w:p>
    <w:p w14:paraId="1DB5E22F" w14:textId="77777777" w:rsidR="00F66BC7" w:rsidRDefault="00F66BC7">
      <w:pPr>
        <w:spacing w:before="4" w:line="100" w:lineRule="exact"/>
        <w:rPr>
          <w:sz w:val="11"/>
          <w:szCs w:val="11"/>
        </w:rPr>
      </w:pPr>
    </w:p>
    <w:p w14:paraId="1DB5E230" w14:textId="4065B177" w:rsidR="00F66BC7" w:rsidRDefault="00F66BC7">
      <w:pPr>
        <w:spacing w:line="200" w:lineRule="exact"/>
      </w:pPr>
    </w:p>
    <w:p w14:paraId="1DB5E231" w14:textId="77777777" w:rsidR="00F66BC7" w:rsidRDefault="00F66BC7">
      <w:pPr>
        <w:spacing w:line="200" w:lineRule="exact"/>
      </w:pPr>
    </w:p>
    <w:p w14:paraId="1DB5E232" w14:textId="18BD66A8" w:rsidR="00F66BC7" w:rsidRDefault="005322AC">
      <w:pPr>
        <w:spacing w:before="19" w:line="240" w:lineRule="exact"/>
        <w:ind w:left="156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1DB5E2F6" wp14:editId="170E4017">
                <wp:simplePos x="0" y="0"/>
                <wp:positionH relativeFrom="page">
                  <wp:posOffset>986155</wp:posOffset>
                </wp:positionH>
                <wp:positionV relativeFrom="paragraph">
                  <wp:posOffset>180340</wp:posOffset>
                </wp:positionV>
                <wp:extent cx="1704340" cy="0"/>
                <wp:effectExtent l="5080" t="12700" r="5080" b="635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4340" cy="0"/>
                          <a:chOff x="1553" y="284"/>
                          <a:chExt cx="2684" cy="0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1553" y="284"/>
                            <a:ext cx="2684" cy="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684"/>
                              <a:gd name="T2" fmla="+- 0 4237 1553"/>
                              <a:gd name="T3" fmla="*/ T2 w 26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84">
                                <a:moveTo>
                                  <a:pt x="0" y="0"/>
                                </a:moveTo>
                                <a:lnTo>
                                  <a:pt x="26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13821" id="Group 86" o:spid="_x0000_s1026" style="position:absolute;margin-left:77.65pt;margin-top:14.2pt;width:134.2pt;height:0;z-index:-251667968;mso-position-horizontal-relative:page" coordorigin="1553,284" coordsize="26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">
                <v:shape id="Freeform 87" o:spid="_x0000_s1027" style="position:absolute;left:1553;top:284;width:2684;height:0;visibility:visible;mso-wrap-style:square;v-text-anchor:top" coordsize="26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yZcUA&#10;AADbAAAADwAAAGRycy9kb3ducmV2LnhtbESPQWvCQBSE70L/w/IK3nRjbUWiq2ihRXqrpvX6yD6T&#10;YPZturtN0v56VxA8DjPzDbNc96YWLTlfWVYwGScgiHOrKy4UZIe30RyED8gaa8uk4I88rFcPgyWm&#10;2nb8Se0+FCJC2KeooAyhSaX0eUkG/dg2xNE7WWcwROkKqR12EW5q+ZQkM2mw4rhQYkOvJeXn/a9R&#10;8D5tJv326HT28f3SfnX/z8ef806p4WO/WYAI1Id7+NbeaQXzGVy/xB8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nJlxQAAANsAAAAPAAAAAAAAAAAAAAAAAJgCAABkcnMv&#10;ZG93bnJldi54bWxQSwUGAAAAAAQABAD1AAAAigMAAAAA&#10;" path="m,l2684,e" filled="f" strokeweight=".58pt">
                  <v:path arrowok="t" o:connecttype="custom" o:connectlocs="0,0;2684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:                                                              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:                                                                                      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e             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 xml:space="preserve">-    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-</w:t>
      </w:r>
    </w:p>
    <w:p w14:paraId="1DB5E233" w14:textId="77777777" w:rsidR="00F66BC7" w:rsidRDefault="00F66BC7">
      <w:pPr>
        <w:spacing w:before="14" w:line="240" w:lineRule="exact"/>
        <w:rPr>
          <w:sz w:val="24"/>
          <w:szCs w:val="24"/>
        </w:rPr>
      </w:pPr>
    </w:p>
    <w:p w14:paraId="1DB5E234" w14:textId="7C9407AE" w:rsidR="00F66BC7" w:rsidRDefault="005322AC">
      <w:pPr>
        <w:spacing w:before="19" w:line="254" w:lineRule="auto"/>
        <w:ind w:left="156" w:right="1579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DB5E2F7" wp14:editId="39AA6224">
                <wp:simplePos x="0" y="0"/>
                <wp:positionH relativeFrom="page">
                  <wp:posOffset>1477010</wp:posOffset>
                </wp:positionH>
                <wp:positionV relativeFrom="paragraph">
                  <wp:posOffset>24765</wp:posOffset>
                </wp:positionV>
                <wp:extent cx="126365" cy="126365"/>
                <wp:effectExtent l="10160" t="11430" r="6350" b="508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2326" y="39"/>
                          <a:chExt cx="199" cy="199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2326" y="39"/>
                            <a:ext cx="199" cy="199"/>
                          </a:xfrm>
                          <a:custGeom>
                            <a:avLst/>
                            <a:gdLst>
                              <a:gd name="T0" fmla="+- 0 2326 2326"/>
                              <a:gd name="T1" fmla="*/ T0 w 199"/>
                              <a:gd name="T2" fmla="+- 0 238 39"/>
                              <a:gd name="T3" fmla="*/ 238 h 199"/>
                              <a:gd name="T4" fmla="+- 0 2525 2326"/>
                              <a:gd name="T5" fmla="*/ T4 w 199"/>
                              <a:gd name="T6" fmla="+- 0 238 39"/>
                              <a:gd name="T7" fmla="*/ 238 h 199"/>
                              <a:gd name="T8" fmla="+- 0 2525 2326"/>
                              <a:gd name="T9" fmla="*/ T8 w 199"/>
                              <a:gd name="T10" fmla="+- 0 39 39"/>
                              <a:gd name="T11" fmla="*/ 39 h 199"/>
                              <a:gd name="T12" fmla="+- 0 2326 2326"/>
                              <a:gd name="T13" fmla="*/ T12 w 199"/>
                              <a:gd name="T14" fmla="+- 0 39 39"/>
                              <a:gd name="T15" fmla="*/ 39 h 199"/>
                              <a:gd name="T16" fmla="+- 0 2326 2326"/>
                              <a:gd name="T17" fmla="*/ T16 w 199"/>
                              <a:gd name="T18" fmla="+- 0 238 39"/>
                              <a:gd name="T19" fmla="*/ 238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30B09" id="Group 84" o:spid="_x0000_s1026" style="position:absolute;margin-left:116.3pt;margin-top:1.95pt;width:9.95pt;height:9.95pt;z-index:-251664896;mso-position-horizontal-relative:page" coordorigin="2326,39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">
                <v:shape id="Freeform 85" o:spid="_x0000_s1027" style="position:absolute;left:2326;top:39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M7wMQA&#10;AADbAAAADwAAAGRycy9kb3ducmV2LnhtbESPQUsDMRSE74L/ITzBm81atGy3TUuRCp5K3Xrx9khe&#10;N0s3L0uS3a7+eiMIHoeZ+YZZbyfXiZFCbD0reJwVIIi1Ny03Cj5Orw8liJiQDXaeScEXRdhubm/W&#10;WBl/5Xca69SIDOFYoQKbUl9JGbUlh3Hme+LsnX1wmLIMjTQBrxnuOjkvioV02HJesNjTiyV9qQen&#10;ILjl8WAXh90wDuXzsfjW9LnXSt3fTbsViERT+g//td+MgvIJfr/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TO8DEAAAA2wAAAA8AAAAAAAAAAAAAAAAAmAIAAGRycy9k&#10;b3ducmV2LnhtbFBLBQYAAAAABAAEAPUAAACJAwAAAAA=&#10;" path="m,199r199,l199,,,,,199xe" filled="f" strokeweight=".72pt">
                  <v:path arrowok="t" o:connecttype="custom" o:connectlocs="0,238;199,238;199,39;0,39;0,2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DB5E2F8" wp14:editId="0B3676D9">
                <wp:simplePos x="0" y="0"/>
                <wp:positionH relativeFrom="page">
                  <wp:posOffset>1999615</wp:posOffset>
                </wp:positionH>
                <wp:positionV relativeFrom="paragraph">
                  <wp:posOffset>24765</wp:posOffset>
                </wp:positionV>
                <wp:extent cx="126365" cy="126365"/>
                <wp:effectExtent l="8890" t="11430" r="7620" b="508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3149" y="39"/>
                          <a:chExt cx="199" cy="199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3149" y="39"/>
                            <a:ext cx="199" cy="199"/>
                          </a:xfrm>
                          <a:custGeom>
                            <a:avLst/>
                            <a:gdLst>
                              <a:gd name="T0" fmla="+- 0 3149 3149"/>
                              <a:gd name="T1" fmla="*/ T0 w 199"/>
                              <a:gd name="T2" fmla="+- 0 238 39"/>
                              <a:gd name="T3" fmla="*/ 238 h 199"/>
                              <a:gd name="T4" fmla="+- 0 3348 3149"/>
                              <a:gd name="T5" fmla="*/ T4 w 199"/>
                              <a:gd name="T6" fmla="+- 0 238 39"/>
                              <a:gd name="T7" fmla="*/ 238 h 199"/>
                              <a:gd name="T8" fmla="+- 0 3348 3149"/>
                              <a:gd name="T9" fmla="*/ T8 w 199"/>
                              <a:gd name="T10" fmla="+- 0 39 39"/>
                              <a:gd name="T11" fmla="*/ 39 h 199"/>
                              <a:gd name="T12" fmla="+- 0 3149 3149"/>
                              <a:gd name="T13" fmla="*/ T12 w 199"/>
                              <a:gd name="T14" fmla="+- 0 39 39"/>
                              <a:gd name="T15" fmla="*/ 39 h 199"/>
                              <a:gd name="T16" fmla="+- 0 3149 3149"/>
                              <a:gd name="T17" fmla="*/ T16 w 199"/>
                              <a:gd name="T18" fmla="+- 0 238 39"/>
                              <a:gd name="T19" fmla="*/ 238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2D5E1" id="Group 82" o:spid="_x0000_s1026" style="position:absolute;margin-left:157.45pt;margin-top:1.95pt;width:9.95pt;height:9.95pt;z-index:-251663872;mso-position-horizontal-relative:page" coordorigin="3149,39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">
                <v:shape id="Freeform 83" o:spid="_x0000_s1027" style="position:absolute;left:3149;top:39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GL8MA&#10;AADbAAAADwAAAGRycy9kb3ducmV2LnhtbESPQWsCMRSE74X+h/AKvdVsBWW7GkVKC57Eai/eHslz&#10;s7h5WZLsuu2vbwShx2FmvmGW69G1YqAQG88KXicFCGLtTcO1gu/j50sJIiZkg61nUvBDEdarx4cl&#10;VsZf+YuGQ6pFhnCsUIFNqaukjNqSwzjxHXH2zj44TFmGWpqA1wx3rZwWxVw6bDgvWOzo3ZK+HHqn&#10;ILi3/c7Od5t+6MvZvvjVdPrQSj0/jZsFiERj+g/f21ujoJzC7Uv+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YGL8MAAADbAAAADwAAAAAAAAAAAAAAAACYAgAAZHJzL2Rv&#10;d25yZXYueG1sUEsFBgAAAAAEAAQA9QAAAIgDAAAAAA==&#10;" path="m,199r199,l199,,,,,199xe" filled="f" strokeweight=".72pt">
                  <v:path arrowok="t" o:connecttype="custom" o:connectlocs="0,238;199,238;199,39;0,39;0,2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DB5E2F9" wp14:editId="6338AB92">
                <wp:simplePos x="0" y="0"/>
                <wp:positionH relativeFrom="page">
                  <wp:posOffset>2701290</wp:posOffset>
                </wp:positionH>
                <wp:positionV relativeFrom="paragraph">
                  <wp:posOffset>24765</wp:posOffset>
                </wp:positionV>
                <wp:extent cx="126365" cy="126365"/>
                <wp:effectExtent l="5715" t="11430" r="10795" b="508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4254" y="39"/>
                          <a:chExt cx="199" cy="199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254" y="39"/>
                            <a:ext cx="199" cy="199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99"/>
                              <a:gd name="T2" fmla="+- 0 238 39"/>
                              <a:gd name="T3" fmla="*/ 238 h 199"/>
                              <a:gd name="T4" fmla="+- 0 4453 4254"/>
                              <a:gd name="T5" fmla="*/ T4 w 199"/>
                              <a:gd name="T6" fmla="+- 0 238 39"/>
                              <a:gd name="T7" fmla="*/ 238 h 199"/>
                              <a:gd name="T8" fmla="+- 0 4453 4254"/>
                              <a:gd name="T9" fmla="*/ T8 w 199"/>
                              <a:gd name="T10" fmla="+- 0 39 39"/>
                              <a:gd name="T11" fmla="*/ 39 h 199"/>
                              <a:gd name="T12" fmla="+- 0 4254 4254"/>
                              <a:gd name="T13" fmla="*/ T12 w 199"/>
                              <a:gd name="T14" fmla="+- 0 39 39"/>
                              <a:gd name="T15" fmla="*/ 39 h 199"/>
                              <a:gd name="T16" fmla="+- 0 4254 4254"/>
                              <a:gd name="T17" fmla="*/ T16 w 199"/>
                              <a:gd name="T18" fmla="+- 0 238 39"/>
                              <a:gd name="T19" fmla="*/ 238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8E5D2" id="Group 80" o:spid="_x0000_s1026" style="position:absolute;margin-left:212.7pt;margin-top:1.95pt;width:9.95pt;height:9.95pt;z-index:-251662848;mso-position-horizontal-relative:page" coordorigin="4254,39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">
                <v:shape id="Freeform 81" o:spid="_x0000_s1027" style="position:absolute;left:4254;top:39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g9w8AA&#10;AADbAAAADwAAAGRycy9kb3ducmV2LnhtbERPz2vCMBS+C/sfwhN201Rh0lWjyHCwkzjdxdsjeTbF&#10;5qUkae321y+HwY4f3+/NbnStGCjExrOCxbwAQay9abhW8HV5n5UgYkI22HomBd8UYbd9mmywMv7B&#10;nzScUy1yCMcKFdiUukrKqC05jHPfEWfu5oPDlGGopQn4yOGulcuiWEmHDecGix29WdL3c+8UBPd6&#10;OtrVcd8PfflyKn40XQ9aqefpuF+DSDSmf/Gf+8MoKPP6/CX/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6g9w8AAAADbAAAADwAAAAAAAAAAAAAAAACYAgAAZHJzL2Rvd25y&#10;ZXYueG1sUEsFBgAAAAAEAAQA9QAAAIUDAAAAAA==&#10;" path="m,199r199,l199,,,,,199xe" filled="f" strokeweight=".72pt">
                  <v:path arrowok="t" o:connecttype="custom" o:connectlocs="0,238;199,238;199,39;0,39;0,2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DB5E2FA" wp14:editId="4F516C86">
                <wp:simplePos x="0" y="0"/>
                <wp:positionH relativeFrom="page">
                  <wp:posOffset>3481705</wp:posOffset>
                </wp:positionH>
                <wp:positionV relativeFrom="paragraph">
                  <wp:posOffset>24765</wp:posOffset>
                </wp:positionV>
                <wp:extent cx="126365" cy="126365"/>
                <wp:effectExtent l="5080" t="11430" r="11430" b="508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5483" y="39"/>
                          <a:chExt cx="199" cy="199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5483" y="39"/>
                            <a:ext cx="199" cy="199"/>
                          </a:xfrm>
                          <a:custGeom>
                            <a:avLst/>
                            <a:gdLst>
                              <a:gd name="T0" fmla="+- 0 5483 5483"/>
                              <a:gd name="T1" fmla="*/ T0 w 199"/>
                              <a:gd name="T2" fmla="+- 0 238 39"/>
                              <a:gd name="T3" fmla="*/ 238 h 199"/>
                              <a:gd name="T4" fmla="+- 0 5682 5483"/>
                              <a:gd name="T5" fmla="*/ T4 w 199"/>
                              <a:gd name="T6" fmla="+- 0 238 39"/>
                              <a:gd name="T7" fmla="*/ 238 h 199"/>
                              <a:gd name="T8" fmla="+- 0 5682 5483"/>
                              <a:gd name="T9" fmla="*/ T8 w 199"/>
                              <a:gd name="T10" fmla="+- 0 39 39"/>
                              <a:gd name="T11" fmla="*/ 39 h 199"/>
                              <a:gd name="T12" fmla="+- 0 5483 5483"/>
                              <a:gd name="T13" fmla="*/ T12 w 199"/>
                              <a:gd name="T14" fmla="+- 0 39 39"/>
                              <a:gd name="T15" fmla="*/ 39 h 199"/>
                              <a:gd name="T16" fmla="+- 0 5483 5483"/>
                              <a:gd name="T17" fmla="*/ T16 w 199"/>
                              <a:gd name="T18" fmla="+- 0 238 39"/>
                              <a:gd name="T19" fmla="*/ 238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6B2BC" id="Group 78" o:spid="_x0000_s1026" style="position:absolute;margin-left:274.15pt;margin-top:1.95pt;width:9.95pt;height:9.95pt;z-index:-251661824;mso-position-horizontal-relative:page" coordorigin="5483,39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">
                <v:shape id="Freeform 79" o:spid="_x0000_s1027" style="position:absolute;left:5483;top:39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B4sAA&#10;AADbAAAADwAAAGRycy9kb3ducmV2LnhtbERPTWsCMRC9F/wPYQRvNaugtVujiCj0JNb20tuQTDeL&#10;m8mSZNdtf31zEDw+3vd6O7hG9BRi7VnBbFqAINbe1Fwp+Po8Pq9AxIRssPFMCn4pwnYzelpjafyN&#10;P6i/pErkEI4lKrAptaWUUVtyGKe+Jc7cjw8OU4ahkibgLYe7Rs6LYikd1pwbLLa0t6Svl84pCO71&#10;fLLL067ru9XiXPxp+j5opSbjYfcGItGQHuK7+90oeMlj85f8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AtB4sAAAADbAAAADwAAAAAAAAAAAAAAAACYAgAAZHJzL2Rvd25y&#10;ZXYueG1sUEsFBgAAAAAEAAQA9QAAAIUDAAAAAA==&#10;" path="m,199r199,l199,,,,,199xe" filled="f" strokeweight=".72pt">
                  <v:path arrowok="t" o:connecttype="custom" o:connectlocs="0,238;199,238;199,39;0,39;0,2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DB5E2FB" wp14:editId="0E5740F5">
                <wp:simplePos x="0" y="0"/>
                <wp:positionH relativeFrom="page">
                  <wp:posOffset>3955415</wp:posOffset>
                </wp:positionH>
                <wp:positionV relativeFrom="paragraph">
                  <wp:posOffset>24765</wp:posOffset>
                </wp:positionV>
                <wp:extent cx="126365" cy="126365"/>
                <wp:effectExtent l="12065" t="11430" r="13970" b="508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6229" y="39"/>
                          <a:chExt cx="199" cy="199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6229" y="39"/>
                            <a:ext cx="199" cy="199"/>
                          </a:xfrm>
                          <a:custGeom>
                            <a:avLst/>
                            <a:gdLst>
                              <a:gd name="T0" fmla="+- 0 6229 6229"/>
                              <a:gd name="T1" fmla="*/ T0 w 199"/>
                              <a:gd name="T2" fmla="+- 0 238 39"/>
                              <a:gd name="T3" fmla="*/ 238 h 199"/>
                              <a:gd name="T4" fmla="+- 0 6428 6229"/>
                              <a:gd name="T5" fmla="*/ T4 w 199"/>
                              <a:gd name="T6" fmla="+- 0 238 39"/>
                              <a:gd name="T7" fmla="*/ 238 h 199"/>
                              <a:gd name="T8" fmla="+- 0 6428 6229"/>
                              <a:gd name="T9" fmla="*/ T8 w 199"/>
                              <a:gd name="T10" fmla="+- 0 39 39"/>
                              <a:gd name="T11" fmla="*/ 39 h 199"/>
                              <a:gd name="T12" fmla="+- 0 6229 6229"/>
                              <a:gd name="T13" fmla="*/ T12 w 199"/>
                              <a:gd name="T14" fmla="+- 0 39 39"/>
                              <a:gd name="T15" fmla="*/ 39 h 199"/>
                              <a:gd name="T16" fmla="+- 0 6229 6229"/>
                              <a:gd name="T17" fmla="*/ T16 w 199"/>
                              <a:gd name="T18" fmla="+- 0 238 39"/>
                              <a:gd name="T19" fmla="*/ 238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7AF67" id="Group 76" o:spid="_x0000_s1026" style="position:absolute;margin-left:311.45pt;margin-top:1.95pt;width:9.95pt;height:9.95pt;z-index:-251660800;mso-position-horizontal-relative:page" coordorigin="6229,39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">
                <v:shape id="Freeform 77" o:spid="_x0000_s1027" style="position:absolute;left:6229;top:39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hwC8QA&#10;AADbAAAADwAAAGRycy9kb3ducmV2LnhtbESPQWsCMRSE74X+h/AKvdVsC93qahQpLfQkVnvp7ZE8&#10;N4ublyXJrtv+eiMIHoeZ+YZZrEbXioFCbDwreJ4UIIi1Nw3XCn72n09TEDEhG2w9k4I/irBa3t8t&#10;sDL+xN807FItMoRjhQpsSl0lZdSWHMaJ74izd/DBYcoy1NIEPGW4a+VLUZTSYcN5wWJH75b0cdc7&#10;BcHNthtbbtb90E9ft8W/pt8PrdTjw7ieg0g0plv42v4yCt5KuHzJP0Au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YcAvEAAAA2wAAAA8AAAAAAAAAAAAAAAAAmAIAAGRycy9k&#10;b3ducmV2LnhtbFBLBQYAAAAABAAEAPUAAACJAwAAAAA=&#10;" path="m,199r199,l199,,,,,199xe" filled="f" strokeweight=".72pt">
                  <v:path arrowok="t" o:connecttype="custom" o:connectlocs="0,238;199,238;199,39;0,39;0,2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DB5E2FC" wp14:editId="3FDBF510">
                <wp:simplePos x="0" y="0"/>
                <wp:positionH relativeFrom="page">
                  <wp:posOffset>4862195</wp:posOffset>
                </wp:positionH>
                <wp:positionV relativeFrom="paragraph">
                  <wp:posOffset>24765</wp:posOffset>
                </wp:positionV>
                <wp:extent cx="126365" cy="126365"/>
                <wp:effectExtent l="13970" t="11430" r="12065" b="508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7657" y="39"/>
                          <a:chExt cx="199" cy="199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7657" y="39"/>
                            <a:ext cx="199" cy="199"/>
                          </a:xfrm>
                          <a:custGeom>
                            <a:avLst/>
                            <a:gdLst>
                              <a:gd name="T0" fmla="+- 0 7657 7657"/>
                              <a:gd name="T1" fmla="*/ T0 w 199"/>
                              <a:gd name="T2" fmla="+- 0 238 39"/>
                              <a:gd name="T3" fmla="*/ 238 h 199"/>
                              <a:gd name="T4" fmla="+- 0 7857 7657"/>
                              <a:gd name="T5" fmla="*/ T4 w 199"/>
                              <a:gd name="T6" fmla="+- 0 238 39"/>
                              <a:gd name="T7" fmla="*/ 238 h 199"/>
                              <a:gd name="T8" fmla="+- 0 7857 7657"/>
                              <a:gd name="T9" fmla="*/ T8 w 199"/>
                              <a:gd name="T10" fmla="+- 0 39 39"/>
                              <a:gd name="T11" fmla="*/ 39 h 199"/>
                              <a:gd name="T12" fmla="+- 0 7657 7657"/>
                              <a:gd name="T13" fmla="*/ T12 w 199"/>
                              <a:gd name="T14" fmla="+- 0 39 39"/>
                              <a:gd name="T15" fmla="*/ 39 h 199"/>
                              <a:gd name="T16" fmla="+- 0 7657 7657"/>
                              <a:gd name="T17" fmla="*/ T16 w 199"/>
                              <a:gd name="T18" fmla="+- 0 238 39"/>
                              <a:gd name="T19" fmla="*/ 238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200" y="199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423A4" id="Group 74" o:spid="_x0000_s1026" style="position:absolute;margin-left:382.85pt;margin-top:1.95pt;width:9.95pt;height:9.95pt;z-index:-251659776;mso-position-horizontal-relative:page" coordorigin="7657,39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">
                <v:shape id="Freeform 75" o:spid="_x0000_s1027" style="position:absolute;left:7657;top:39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L58QA&#10;AADbAAAADwAAAGRycy9kb3ducmV2LnhtbESPQWsCMRSE74X+h/AK3mq2pVpdjSKlgiex6sXbI3lu&#10;lm5eliS7bvvrm0Khx2FmvmGW68E1oqcQa88KnsYFCGLtTc2VgvNp+zgDEROywcYzKfiiCOvV/d0S&#10;S+Nv/EH9MVUiQziWqMCm1JZSRm3JYRz7ljh7Vx8cpixDJU3AW4a7Rj4XxVQ6rDkvWGzpzZL+PHZO&#10;QXDzw95O95uu72aTQ/Gt6fKulRo9DJsFiERD+g//tXdGwes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GS+fEAAAA2wAAAA8AAAAAAAAAAAAAAAAAmAIAAGRycy9k&#10;b3ducmV2LnhtbFBLBQYAAAAABAAEAPUAAACJAwAAAAA=&#10;" path="m,199r200,l200,,,,,199xe" filled="f" strokeweight=".72pt">
                  <v:path arrowok="t" o:connecttype="custom" o:connectlocs="0,238;200,238;200,39;0,39;0,2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DB5E2FD" wp14:editId="754D6991">
                <wp:simplePos x="0" y="0"/>
                <wp:positionH relativeFrom="page">
                  <wp:posOffset>1100455</wp:posOffset>
                </wp:positionH>
                <wp:positionV relativeFrom="paragraph">
                  <wp:posOffset>344805</wp:posOffset>
                </wp:positionV>
                <wp:extent cx="6376035" cy="0"/>
                <wp:effectExtent l="5080" t="7620" r="10160" b="1143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035" cy="0"/>
                          <a:chOff x="1733" y="543"/>
                          <a:chExt cx="10041" cy="0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1733" y="543"/>
                            <a:ext cx="10041" cy="0"/>
                          </a:xfrm>
                          <a:custGeom>
                            <a:avLst/>
                            <a:gdLst>
                              <a:gd name="T0" fmla="+- 0 1733 1733"/>
                              <a:gd name="T1" fmla="*/ T0 w 10041"/>
                              <a:gd name="T2" fmla="+- 0 11774 1733"/>
                              <a:gd name="T3" fmla="*/ T2 w 10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41">
                                <a:moveTo>
                                  <a:pt x="0" y="0"/>
                                </a:moveTo>
                                <a:lnTo>
                                  <a:pt x="100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2C705" id="Group 72" o:spid="_x0000_s1026" style="position:absolute;margin-left:86.65pt;margin-top:27.15pt;width:502.05pt;height:0;z-index:-251658752;mso-position-horizontal-relative:page" coordorigin="1733,543" coordsize="100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">
                <v:shape id="Freeform 73" o:spid="_x0000_s1027" style="position:absolute;left:1733;top:543;width:10041;height:0;visibility:visible;mso-wrap-style:square;v-text-anchor:top" coordsize="100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HnhcQA&#10;AADbAAAADwAAAGRycy9kb3ducmV2LnhtbESPT4vCMBTE7wt+h/AEb2uq4K5Uo4gg1IML6x/U26N5&#10;tsXmpTZRq59+syB4HGbmN8x42phS3Kh2hWUFvW4Egji1uuBMwXaz+ByCcB5ZY2mZFDzIwXTS+hhj&#10;rO2df+m29pkIEHYxKsi9r2IpXZqTQde1FXHwTrY26IOsM6lrvAe4KWU/ir6kwYLDQo4VzXNKz+ur&#10;UXC4JNVhs+WfpzHlaieXg2SfHZXqtJvZCISnxr/Dr3aiFXz34f9L+AF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R54XEAAAA2wAAAA8AAAAAAAAAAAAAAAAAmAIAAGRycy9k&#10;b3ducmV2LnhtbFBLBQYAAAAABAAEAPUAAACJAwAAAAA=&#10;" path="m,l10041,e" filled="f" strokeweight=".58pt">
                  <v:path arrowok="t" o:connecttype="custom" o:connectlocs="0,0;1004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  <w:spacing w:val="-1"/>
        </w:rPr>
        <w:t>AJ</w:t>
      </w:r>
      <w:r>
        <w:rPr>
          <w:rFonts w:ascii="Calibri" w:eastAsia="Calibri" w:hAnsi="Calibri" w:cs="Calibri"/>
          <w:b/>
        </w:rPr>
        <w:t>OR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</w:rPr>
        <w:t>UR</w:t>
      </w:r>
      <w:r>
        <w:rPr>
          <w:rFonts w:ascii="Calibri" w:eastAsia="Calibri" w:hAnsi="Calibri" w:cs="Calibri"/>
          <w:b/>
          <w:spacing w:val="3"/>
        </w:rPr>
        <w:t>G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 xml:space="preserve">RY:          </w:t>
      </w:r>
      <w:r>
        <w:rPr>
          <w:rFonts w:ascii="Calibri" w:eastAsia="Calibri" w:hAnsi="Calibri" w:cs="Calibri"/>
          <w:b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E    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 xml:space="preserve">ix    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dd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r    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art     </w:t>
      </w:r>
      <w:r>
        <w:rPr>
          <w:rFonts w:ascii="Calibri" w:eastAsia="Calibri" w:hAnsi="Calibri" w:cs="Calibri"/>
          <w:spacing w:val="15"/>
        </w:rPr>
        <w:t xml:space="preserve"> </w:t>
      </w:r>
      <w:r w:rsidR="00CB768C"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Hy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 w:rsidR="00CB768C"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oi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lace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(y</w:t>
      </w:r>
      <w:r>
        <w:rPr>
          <w:rFonts w:ascii="Calibri" w:eastAsia="Calibri" w:hAnsi="Calibri" w:cs="Calibri"/>
          <w:spacing w:val="-1"/>
        </w:rPr>
        <w:t>e</w:t>
      </w:r>
      <w:r w:rsidR="00656AE0">
        <w:rPr>
          <w:rFonts w:ascii="Calibri" w:eastAsia="Calibri" w:hAnsi="Calibri" w:cs="Calibri"/>
        </w:rPr>
        <w:t xml:space="preserve">ar:      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) Ot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(l</w:t>
      </w:r>
      <w:r>
        <w:rPr>
          <w:rFonts w:ascii="Calibri" w:eastAsia="Calibri" w:hAnsi="Calibri" w:cs="Calibri"/>
          <w:spacing w:val="-1"/>
        </w:rPr>
        <w:t>is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):</w:t>
      </w:r>
    </w:p>
    <w:p w14:paraId="1DB5E235" w14:textId="77777777" w:rsidR="00F66BC7" w:rsidRDefault="00F66BC7">
      <w:pPr>
        <w:spacing w:before="14" w:line="220" w:lineRule="exact"/>
        <w:rPr>
          <w:sz w:val="22"/>
          <w:szCs w:val="22"/>
        </w:rPr>
      </w:pPr>
    </w:p>
    <w:p w14:paraId="1DB5E236" w14:textId="7EFB1E1A" w:rsidR="00F66BC7" w:rsidRDefault="005322AC">
      <w:pPr>
        <w:spacing w:before="16" w:line="260" w:lineRule="exact"/>
        <w:ind w:left="15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f:</w:t>
      </w:r>
      <w:r>
        <w:rPr>
          <w:rFonts w:ascii="Calibri" w:eastAsia="Calibri" w:hAnsi="Calibri" w:cs="Calibri"/>
          <w:b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="000517D0">
        <w:rPr>
          <w:rFonts w:ascii="Calibri" w:eastAsia="Calibri" w:hAnsi="Calibri" w:cs="Calibri"/>
          <w:b/>
          <w:spacing w:val="1"/>
          <w:sz w:val="22"/>
          <w:szCs w:val="22"/>
        </w:rPr>
        <w:t>circle</w:t>
      </w:r>
      <w:r>
        <w:rPr>
          <w:rFonts w:ascii="Calibri" w:eastAsia="Calibri" w:hAnsi="Calibri" w:cs="Calibri"/>
          <w:b/>
          <w:sz w:val="22"/>
          <w:szCs w:val="22"/>
        </w:rPr>
        <w:t xml:space="preserve"> 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)</w:t>
      </w:r>
    </w:p>
    <w:p w14:paraId="1DB5E237" w14:textId="77777777" w:rsidR="00F66BC7" w:rsidRDefault="00F66BC7">
      <w:pPr>
        <w:spacing w:before="6" w:line="20" w:lineRule="exact"/>
        <w:rPr>
          <w:sz w:val="2"/>
          <w:szCs w:val="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0"/>
        <w:gridCol w:w="441"/>
        <w:gridCol w:w="452"/>
        <w:gridCol w:w="361"/>
        <w:gridCol w:w="4399"/>
        <w:gridCol w:w="441"/>
        <w:gridCol w:w="452"/>
        <w:gridCol w:w="361"/>
      </w:tblGrid>
      <w:tr w:rsidR="00F66BC7" w14:paraId="1DB5E240" w14:textId="77777777" w:rsidTr="000517D0">
        <w:trPr>
          <w:trHeight w:hRule="exact" w:val="269"/>
        </w:trPr>
        <w:tc>
          <w:tcPr>
            <w:tcW w:w="3110" w:type="dxa"/>
          </w:tcPr>
          <w:p w14:paraId="1DB5E238" w14:textId="77777777" w:rsidR="00F66BC7" w:rsidRDefault="005322AC">
            <w:pPr>
              <w:spacing w:line="240" w:lineRule="exact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41" w:type="dxa"/>
          </w:tcPr>
          <w:p w14:paraId="1DB5E239" w14:textId="77777777" w:rsidR="00F66BC7" w:rsidRDefault="005322AC">
            <w:pPr>
              <w:spacing w:line="240" w:lineRule="exact"/>
              <w:ind w:left="67" w:right="-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YES</w:t>
            </w:r>
          </w:p>
        </w:tc>
        <w:tc>
          <w:tcPr>
            <w:tcW w:w="452" w:type="dxa"/>
          </w:tcPr>
          <w:p w14:paraId="1DB5E23A" w14:textId="77777777" w:rsidR="00F66BC7" w:rsidRDefault="00F66BC7"/>
        </w:tc>
        <w:tc>
          <w:tcPr>
            <w:tcW w:w="361" w:type="dxa"/>
          </w:tcPr>
          <w:p w14:paraId="1DB5E23B" w14:textId="77777777" w:rsidR="00F66BC7" w:rsidRDefault="005322AC">
            <w:pPr>
              <w:spacing w:line="240" w:lineRule="exact"/>
              <w:ind w:left="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NO</w:t>
            </w:r>
          </w:p>
        </w:tc>
        <w:tc>
          <w:tcPr>
            <w:tcW w:w="4399" w:type="dxa"/>
          </w:tcPr>
          <w:p w14:paraId="1DB5E23C" w14:textId="77777777" w:rsidR="00F66BC7" w:rsidRDefault="005322AC">
            <w:pPr>
              <w:spacing w:line="240" w:lineRule="exact"/>
              <w:ind w:left="13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</w:t>
            </w:r>
          </w:p>
        </w:tc>
        <w:tc>
          <w:tcPr>
            <w:tcW w:w="441" w:type="dxa"/>
          </w:tcPr>
          <w:p w14:paraId="1DB5E23D" w14:textId="77777777" w:rsidR="00F66BC7" w:rsidRDefault="005322AC">
            <w:pPr>
              <w:spacing w:line="240" w:lineRule="exact"/>
              <w:ind w:left="67" w:right="-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YES</w:t>
            </w:r>
          </w:p>
        </w:tc>
        <w:tc>
          <w:tcPr>
            <w:tcW w:w="452" w:type="dxa"/>
          </w:tcPr>
          <w:p w14:paraId="1DB5E23E" w14:textId="77777777" w:rsidR="00F66BC7" w:rsidRDefault="00F66BC7"/>
        </w:tc>
        <w:tc>
          <w:tcPr>
            <w:tcW w:w="361" w:type="dxa"/>
          </w:tcPr>
          <w:p w14:paraId="1DB5E23F" w14:textId="0E181D5E" w:rsidR="00F66BC7" w:rsidRDefault="005322AC">
            <w:pPr>
              <w:spacing w:line="240" w:lineRule="exact"/>
              <w:ind w:left="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NO</w:t>
            </w:r>
          </w:p>
        </w:tc>
      </w:tr>
      <w:tr w:rsidR="00F66BC7" w14:paraId="1DB5E249" w14:textId="77777777" w:rsidTr="000517D0">
        <w:trPr>
          <w:trHeight w:hRule="exact" w:val="269"/>
        </w:trPr>
        <w:tc>
          <w:tcPr>
            <w:tcW w:w="3110" w:type="dxa"/>
          </w:tcPr>
          <w:p w14:paraId="1DB5E241" w14:textId="77777777" w:rsidR="00F66BC7" w:rsidRDefault="005322AC">
            <w:pPr>
              <w:spacing w:line="240" w:lineRule="exact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tificial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441" w:type="dxa"/>
          </w:tcPr>
          <w:p w14:paraId="1DB5E242" w14:textId="77777777" w:rsidR="00F66BC7" w:rsidRDefault="005322AC">
            <w:pPr>
              <w:spacing w:line="240" w:lineRule="exact"/>
              <w:ind w:left="67" w:right="-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YES</w:t>
            </w:r>
          </w:p>
        </w:tc>
        <w:tc>
          <w:tcPr>
            <w:tcW w:w="452" w:type="dxa"/>
          </w:tcPr>
          <w:p w14:paraId="1DB5E243" w14:textId="77777777" w:rsidR="00F66BC7" w:rsidRDefault="00F66BC7"/>
        </w:tc>
        <w:tc>
          <w:tcPr>
            <w:tcW w:w="361" w:type="dxa"/>
          </w:tcPr>
          <w:p w14:paraId="1DB5E244" w14:textId="77777777" w:rsidR="00F66BC7" w:rsidRDefault="005322AC">
            <w:pPr>
              <w:spacing w:line="240" w:lineRule="exact"/>
              <w:ind w:left="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NO</w:t>
            </w:r>
          </w:p>
        </w:tc>
        <w:tc>
          <w:tcPr>
            <w:tcW w:w="4399" w:type="dxa"/>
          </w:tcPr>
          <w:p w14:paraId="1DB5E245" w14:textId="77777777" w:rsidR="00F66BC7" w:rsidRDefault="005322AC">
            <w:pPr>
              <w:spacing w:line="240" w:lineRule="exact"/>
              <w:ind w:left="13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Exp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S?</w:t>
            </w:r>
          </w:p>
        </w:tc>
        <w:tc>
          <w:tcPr>
            <w:tcW w:w="441" w:type="dxa"/>
          </w:tcPr>
          <w:p w14:paraId="1DB5E246" w14:textId="77777777" w:rsidR="00F66BC7" w:rsidRDefault="005322AC">
            <w:pPr>
              <w:spacing w:line="240" w:lineRule="exact"/>
              <w:ind w:left="67" w:right="-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YES</w:t>
            </w:r>
          </w:p>
        </w:tc>
        <w:tc>
          <w:tcPr>
            <w:tcW w:w="452" w:type="dxa"/>
          </w:tcPr>
          <w:p w14:paraId="1DB5E247" w14:textId="77777777" w:rsidR="00F66BC7" w:rsidRDefault="00F66BC7"/>
        </w:tc>
        <w:tc>
          <w:tcPr>
            <w:tcW w:w="361" w:type="dxa"/>
          </w:tcPr>
          <w:p w14:paraId="1DB5E248" w14:textId="77777777" w:rsidR="00F66BC7" w:rsidRDefault="005322AC">
            <w:pPr>
              <w:spacing w:line="240" w:lineRule="exact"/>
              <w:ind w:left="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NO</w:t>
            </w:r>
          </w:p>
        </w:tc>
      </w:tr>
      <w:tr w:rsidR="00F66BC7" w14:paraId="1DB5E252" w14:textId="77777777" w:rsidTr="000517D0">
        <w:trPr>
          <w:trHeight w:hRule="exact" w:val="269"/>
        </w:trPr>
        <w:tc>
          <w:tcPr>
            <w:tcW w:w="3110" w:type="dxa"/>
          </w:tcPr>
          <w:p w14:paraId="1DB5E24A" w14:textId="7E8E8000" w:rsidR="00F66BC7" w:rsidRDefault="005322AC">
            <w:pPr>
              <w:spacing w:line="240" w:lineRule="exact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a, 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 w:rsidR="00DF5EA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</w:p>
        </w:tc>
        <w:tc>
          <w:tcPr>
            <w:tcW w:w="441" w:type="dxa"/>
          </w:tcPr>
          <w:p w14:paraId="1DB5E24B" w14:textId="77777777" w:rsidR="00F66BC7" w:rsidRDefault="005322AC">
            <w:pPr>
              <w:spacing w:line="240" w:lineRule="exact"/>
              <w:ind w:left="67" w:right="-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YES</w:t>
            </w:r>
          </w:p>
        </w:tc>
        <w:tc>
          <w:tcPr>
            <w:tcW w:w="452" w:type="dxa"/>
          </w:tcPr>
          <w:p w14:paraId="1DB5E24C" w14:textId="77777777" w:rsidR="00F66BC7" w:rsidRDefault="00F66BC7"/>
        </w:tc>
        <w:tc>
          <w:tcPr>
            <w:tcW w:w="361" w:type="dxa"/>
          </w:tcPr>
          <w:p w14:paraId="1DB5E24D" w14:textId="77777777" w:rsidR="00F66BC7" w:rsidRDefault="005322AC">
            <w:pPr>
              <w:spacing w:line="240" w:lineRule="exact"/>
              <w:ind w:left="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NO</w:t>
            </w:r>
          </w:p>
        </w:tc>
        <w:tc>
          <w:tcPr>
            <w:tcW w:w="4399" w:type="dxa"/>
          </w:tcPr>
          <w:p w14:paraId="1DB5E24E" w14:textId="77777777" w:rsidR="00F66BC7" w:rsidRDefault="005322AC">
            <w:pPr>
              <w:spacing w:line="240" w:lineRule="exact"/>
              <w:ind w:left="13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eart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isea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ack</w:t>
            </w:r>
          </w:p>
        </w:tc>
        <w:tc>
          <w:tcPr>
            <w:tcW w:w="441" w:type="dxa"/>
          </w:tcPr>
          <w:p w14:paraId="1DB5E24F" w14:textId="77777777" w:rsidR="00F66BC7" w:rsidRDefault="005322AC">
            <w:pPr>
              <w:spacing w:line="240" w:lineRule="exact"/>
              <w:ind w:left="67" w:right="-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YES</w:t>
            </w:r>
          </w:p>
        </w:tc>
        <w:tc>
          <w:tcPr>
            <w:tcW w:w="452" w:type="dxa"/>
          </w:tcPr>
          <w:p w14:paraId="1DB5E250" w14:textId="77777777" w:rsidR="00F66BC7" w:rsidRDefault="00F66BC7"/>
        </w:tc>
        <w:tc>
          <w:tcPr>
            <w:tcW w:w="361" w:type="dxa"/>
          </w:tcPr>
          <w:p w14:paraId="1DB5E251" w14:textId="77777777" w:rsidR="00F66BC7" w:rsidRDefault="005322AC">
            <w:pPr>
              <w:spacing w:line="240" w:lineRule="exact"/>
              <w:ind w:left="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NO</w:t>
            </w:r>
          </w:p>
        </w:tc>
      </w:tr>
      <w:tr w:rsidR="00F66BC7" w14:paraId="1DB5E25B" w14:textId="77777777" w:rsidTr="000517D0">
        <w:trPr>
          <w:trHeight w:hRule="exact" w:val="269"/>
        </w:trPr>
        <w:tc>
          <w:tcPr>
            <w:tcW w:w="3110" w:type="dxa"/>
          </w:tcPr>
          <w:p w14:paraId="1DB5E253" w14:textId="77777777" w:rsidR="00F66BC7" w:rsidRDefault="005322AC">
            <w:pPr>
              <w:spacing w:line="240" w:lineRule="exact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41" w:type="dxa"/>
          </w:tcPr>
          <w:p w14:paraId="1DB5E254" w14:textId="77777777" w:rsidR="00F66BC7" w:rsidRDefault="005322AC">
            <w:pPr>
              <w:spacing w:line="240" w:lineRule="exact"/>
              <w:ind w:left="67" w:right="-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YES</w:t>
            </w:r>
          </w:p>
        </w:tc>
        <w:tc>
          <w:tcPr>
            <w:tcW w:w="452" w:type="dxa"/>
          </w:tcPr>
          <w:p w14:paraId="1DB5E255" w14:textId="77777777" w:rsidR="00F66BC7" w:rsidRDefault="00F66BC7"/>
        </w:tc>
        <w:tc>
          <w:tcPr>
            <w:tcW w:w="361" w:type="dxa"/>
          </w:tcPr>
          <w:p w14:paraId="1DB5E256" w14:textId="77777777" w:rsidR="00F66BC7" w:rsidRDefault="005322AC">
            <w:pPr>
              <w:spacing w:line="240" w:lineRule="exact"/>
              <w:ind w:left="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NO</w:t>
            </w:r>
          </w:p>
        </w:tc>
        <w:tc>
          <w:tcPr>
            <w:tcW w:w="4399" w:type="dxa"/>
          </w:tcPr>
          <w:p w14:paraId="1DB5E257" w14:textId="77777777" w:rsidR="00F66BC7" w:rsidRDefault="005322AC">
            <w:pPr>
              <w:spacing w:line="240" w:lineRule="exact"/>
              <w:ind w:left="13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eart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</w:tc>
        <w:tc>
          <w:tcPr>
            <w:tcW w:w="441" w:type="dxa"/>
          </w:tcPr>
          <w:p w14:paraId="1DB5E258" w14:textId="77777777" w:rsidR="00F66BC7" w:rsidRDefault="005322AC">
            <w:pPr>
              <w:spacing w:line="240" w:lineRule="exact"/>
              <w:ind w:left="67" w:right="-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YES</w:t>
            </w:r>
          </w:p>
        </w:tc>
        <w:tc>
          <w:tcPr>
            <w:tcW w:w="452" w:type="dxa"/>
          </w:tcPr>
          <w:p w14:paraId="1DB5E259" w14:textId="77777777" w:rsidR="00F66BC7" w:rsidRDefault="00F66BC7"/>
        </w:tc>
        <w:tc>
          <w:tcPr>
            <w:tcW w:w="361" w:type="dxa"/>
          </w:tcPr>
          <w:p w14:paraId="1DB5E25A" w14:textId="77777777" w:rsidR="00F66BC7" w:rsidRDefault="005322AC">
            <w:pPr>
              <w:spacing w:line="240" w:lineRule="exact"/>
              <w:ind w:left="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NO</w:t>
            </w:r>
          </w:p>
        </w:tc>
      </w:tr>
      <w:tr w:rsidR="00F66BC7" w14:paraId="1DB5E264" w14:textId="77777777" w:rsidTr="000517D0">
        <w:trPr>
          <w:trHeight w:hRule="exact" w:val="269"/>
        </w:trPr>
        <w:tc>
          <w:tcPr>
            <w:tcW w:w="3110" w:type="dxa"/>
          </w:tcPr>
          <w:p w14:paraId="1DB5E25C" w14:textId="77777777" w:rsidR="00F66BC7" w:rsidRDefault="005322AC">
            <w:pPr>
              <w:spacing w:line="240" w:lineRule="exact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Blo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</w:p>
        </w:tc>
        <w:tc>
          <w:tcPr>
            <w:tcW w:w="441" w:type="dxa"/>
          </w:tcPr>
          <w:p w14:paraId="1DB5E25D" w14:textId="77777777" w:rsidR="00F66BC7" w:rsidRDefault="005322AC">
            <w:pPr>
              <w:spacing w:line="240" w:lineRule="exact"/>
              <w:ind w:left="67" w:right="-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YES</w:t>
            </w:r>
          </w:p>
        </w:tc>
        <w:tc>
          <w:tcPr>
            <w:tcW w:w="452" w:type="dxa"/>
          </w:tcPr>
          <w:p w14:paraId="1DB5E25E" w14:textId="77777777" w:rsidR="00F66BC7" w:rsidRDefault="00F66BC7"/>
        </w:tc>
        <w:tc>
          <w:tcPr>
            <w:tcW w:w="361" w:type="dxa"/>
          </w:tcPr>
          <w:p w14:paraId="1DB5E25F" w14:textId="77777777" w:rsidR="00F66BC7" w:rsidRDefault="005322AC">
            <w:pPr>
              <w:spacing w:line="240" w:lineRule="exact"/>
              <w:ind w:left="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NO</w:t>
            </w:r>
          </w:p>
        </w:tc>
        <w:tc>
          <w:tcPr>
            <w:tcW w:w="4399" w:type="dxa"/>
          </w:tcPr>
          <w:p w14:paraId="1DB5E260" w14:textId="77777777" w:rsidR="00F66BC7" w:rsidRDefault="005322AC">
            <w:pPr>
              <w:spacing w:line="240" w:lineRule="exact"/>
              <w:ind w:left="13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epatitis</w:t>
            </w:r>
          </w:p>
        </w:tc>
        <w:tc>
          <w:tcPr>
            <w:tcW w:w="441" w:type="dxa"/>
          </w:tcPr>
          <w:p w14:paraId="1DB5E261" w14:textId="77777777" w:rsidR="00F66BC7" w:rsidRDefault="005322AC">
            <w:pPr>
              <w:spacing w:line="240" w:lineRule="exact"/>
              <w:ind w:left="67" w:right="-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YES</w:t>
            </w:r>
          </w:p>
        </w:tc>
        <w:tc>
          <w:tcPr>
            <w:tcW w:w="452" w:type="dxa"/>
          </w:tcPr>
          <w:p w14:paraId="1DB5E262" w14:textId="77777777" w:rsidR="00F66BC7" w:rsidRDefault="00F66BC7"/>
        </w:tc>
        <w:tc>
          <w:tcPr>
            <w:tcW w:w="361" w:type="dxa"/>
          </w:tcPr>
          <w:p w14:paraId="1DB5E263" w14:textId="77777777" w:rsidR="00F66BC7" w:rsidRDefault="005322AC">
            <w:pPr>
              <w:spacing w:line="240" w:lineRule="exact"/>
              <w:ind w:left="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NO</w:t>
            </w:r>
          </w:p>
        </w:tc>
      </w:tr>
      <w:tr w:rsidR="00F66BC7" w14:paraId="1DB5E26D" w14:textId="77777777" w:rsidTr="000517D0">
        <w:trPr>
          <w:trHeight w:hRule="exact" w:val="269"/>
        </w:trPr>
        <w:tc>
          <w:tcPr>
            <w:tcW w:w="3110" w:type="dxa"/>
          </w:tcPr>
          <w:p w14:paraId="1DB5E265" w14:textId="77777777" w:rsidR="00F66BC7" w:rsidRDefault="005322AC">
            <w:pPr>
              <w:spacing w:line="240" w:lineRule="exact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cer</w:t>
            </w:r>
          </w:p>
        </w:tc>
        <w:tc>
          <w:tcPr>
            <w:tcW w:w="441" w:type="dxa"/>
          </w:tcPr>
          <w:p w14:paraId="1DB5E266" w14:textId="77777777" w:rsidR="00F66BC7" w:rsidRDefault="005322AC">
            <w:pPr>
              <w:spacing w:line="240" w:lineRule="exact"/>
              <w:ind w:left="67" w:right="-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YES</w:t>
            </w:r>
          </w:p>
        </w:tc>
        <w:tc>
          <w:tcPr>
            <w:tcW w:w="452" w:type="dxa"/>
          </w:tcPr>
          <w:p w14:paraId="1DB5E267" w14:textId="77777777" w:rsidR="00F66BC7" w:rsidRDefault="00F66BC7"/>
        </w:tc>
        <w:tc>
          <w:tcPr>
            <w:tcW w:w="361" w:type="dxa"/>
          </w:tcPr>
          <w:p w14:paraId="1DB5E268" w14:textId="77777777" w:rsidR="00F66BC7" w:rsidRDefault="005322AC">
            <w:pPr>
              <w:spacing w:line="240" w:lineRule="exact"/>
              <w:ind w:left="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NO</w:t>
            </w:r>
          </w:p>
        </w:tc>
        <w:tc>
          <w:tcPr>
            <w:tcW w:w="4399" w:type="dxa"/>
          </w:tcPr>
          <w:p w14:paraId="1DB5E269" w14:textId="77777777" w:rsidR="00F66BC7" w:rsidRDefault="005322AC">
            <w:pPr>
              <w:spacing w:line="240" w:lineRule="exact"/>
              <w:ind w:left="13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41" w:type="dxa"/>
          </w:tcPr>
          <w:p w14:paraId="1DB5E26A" w14:textId="77777777" w:rsidR="00F66BC7" w:rsidRDefault="005322AC">
            <w:pPr>
              <w:spacing w:line="240" w:lineRule="exact"/>
              <w:ind w:left="67" w:right="-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YES</w:t>
            </w:r>
          </w:p>
        </w:tc>
        <w:tc>
          <w:tcPr>
            <w:tcW w:w="452" w:type="dxa"/>
          </w:tcPr>
          <w:p w14:paraId="1DB5E26B" w14:textId="77777777" w:rsidR="00F66BC7" w:rsidRDefault="00F66BC7"/>
        </w:tc>
        <w:tc>
          <w:tcPr>
            <w:tcW w:w="361" w:type="dxa"/>
          </w:tcPr>
          <w:p w14:paraId="1DB5E26C" w14:textId="77777777" w:rsidR="00F66BC7" w:rsidRDefault="005322AC">
            <w:pPr>
              <w:spacing w:line="240" w:lineRule="exact"/>
              <w:ind w:left="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NO</w:t>
            </w:r>
          </w:p>
        </w:tc>
      </w:tr>
      <w:tr w:rsidR="00F66BC7" w14:paraId="1DB5E276" w14:textId="77777777" w:rsidTr="000517D0">
        <w:trPr>
          <w:trHeight w:hRule="exact" w:val="269"/>
        </w:trPr>
        <w:tc>
          <w:tcPr>
            <w:tcW w:w="3110" w:type="dxa"/>
          </w:tcPr>
          <w:p w14:paraId="1DB5E26E" w14:textId="77777777" w:rsidR="00F66BC7" w:rsidRDefault="005322AC">
            <w:pPr>
              <w:spacing w:line="240" w:lineRule="exact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Cataract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au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441" w:type="dxa"/>
          </w:tcPr>
          <w:p w14:paraId="1DB5E26F" w14:textId="77777777" w:rsidR="00F66BC7" w:rsidRDefault="005322AC">
            <w:pPr>
              <w:spacing w:line="240" w:lineRule="exact"/>
              <w:ind w:left="67" w:right="-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YES</w:t>
            </w:r>
          </w:p>
        </w:tc>
        <w:tc>
          <w:tcPr>
            <w:tcW w:w="452" w:type="dxa"/>
          </w:tcPr>
          <w:p w14:paraId="1DB5E270" w14:textId="77777777" w:rsidR="00F66BC7" w:rsidRDefault="00F66BC7"/>
        </w:tc>
        <w:tc>
          <w:tcPr>
            <w:tcW w:w="361" w:type="dxa"/>
          </w:tcPr>
          <w:p w14:paraId="1DB5E271" w14:textId="77777777" w:rsidR="00F66BC7" w:rsidRDefault="005322AC">
            <w:pPr>
              <w:spacing w:line="240" w:lineRule="exact"/>
              <w:ind w:left="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NO</w:t>
            </w:r>
          </w:p>
        </w:tc>
        <w:tc>
          <w:tcPr>
            <w:tcW w:w="4399" w:type="dxa"/>
          </w:tcPr>
          <w:p w14:paraId="1DB5E272" w14:textId="77777777" w:rsidR="00F66BC7" w:rsidRDefault="005322AC">
            <w:pPr>
              <w:spacing w:line="240" w:lineRule="exact"/>
              <w:ind w:left="13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Hear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441" w:type="dxa"/>
          </w:tcPr>
          <w:p w14:paraId="1DB5E273" w14:textId="77777777" w:rsidR="00F66BC7" w:rsidRDefault="005322AC">
            <w:pPr>
              <w:spacing w:line="240" w:lineRule="exact"/>
              <w:ind w:left="67" w:right="-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YES</w:t>
            </w:r>
          </w:p>
        </w:tc>
        <w:tc>
          <w:tcPr>
            <w:tcW w:w="452" w:type="dxa"/>
          </w:tcPr>
          <w:p w14:paraId="1DB5E274" w14:textId="77777777" w:rsidR="00F66BC7" w:rsidRDefault="00F66BC7"/>
        </w:tc>
        <w:tc>
          <w:tcPr>
            <w:tcW w:w="361" w:type="dxa"/>
          </w:tcPr>
          <w:p w14:paraId="1DB5E275" w14:textId="77777777" w:rsidR="00F66BC7" w:rsidRDefault="005322AC">
            <w:pPr>
              <w:spacing w:line="240" w:lineRule="exact"/>
              <w:ind w:left="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NO</w:t>
            </w:r>
          </w:p>
        </w:tc>
      </w:tr>
      <w:tr w:rsidR="00F66BC7" w14:paraId="1DB5E27F" w14:textId="77777777" w:rsidTr="000517D0">
        <w:trPr>
          <w:trHeight w:hRule="exact" w:val="266"/>
        </w:trPr>
        <w:tc>
          <w:tcPr>
            <w:tcW w:w="3110" w:type="dxa"/>
          </w:tcPr>
          <w:p w14:paraId="1DB5E277" w14:textId="77777777" w:rsidR="00F66BC7" w:rsidRDefault="005322AC">
            <w:pPr>
              <w:spacing w:line="240" w:lineRule="exact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sy</w:t>
            </w:r>
          </w:p>
        </w:tc>
        <w:tc>
          <w:tcPr>
            <w:tcW w:w="441" w:type="dxa"/>
          </w:tcPr>
          <w:p w14:paraId="1DB5E278" w14:textId="77777777" w:rsidR="00F66BC7" w:rsidRDefault="005322AC">
            <w:pPr>
              <w:spacing w:line="240" w:lineRule="exact"/>
              <w:ind w:left="67" w:right="-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YES</w:t>
            </w:r>
          </w:p>
        </w:tc>
        <w:tc>
          <w:tcPr>
            <w:tcW w:w="452" w:type="dxa"/>
          </w:tcPr>
          <w:p w14:paraId="1DB5E279" w14:textId="77777777" w:rsidR="00F66BC7" w:rsidRDefault="00F66BC7"/>
        </w:tc>
        <w:tc>
          <w:tcPr>
            <w:tcW w:w="361" w:type="dxa"/>
          </w:tcPr>
          <w:p w14:paraId="1DB5E27A" w14:textId="77777777" w:rsidR="00F66BC7" w:rsidRDefault="005322AC">
            <w:pPr>
              <w:spacing w:line="240" w:lineRule="exact"/>
              <w:ind w:left="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NO</w:t>
            </w:r>
          </w:p>
        </w:tc>
        <w:tc>
          <w:tcPr>
            <w:tcW w:w="4399" w:type="dxa"/>
          </w:tcPr>
          <w:p w14:paraId="1DB5E27B" w14:textId="77777777" w:rsidR="00F66BC7" w:rsidRDefault="005322AC">
            <w:pPr>
              <w:spacing w:line="240" w:lineRule="exact"/>
              <w:ind w:left="13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41" w:type="dxa"/>
          </w:tcPr>
          <w:p w14:paraId="1DB5E27C" w14:textId="77777777" w:rsidR="00F66BC7" w:rsidRDefault="005322AC">
            <w:pPr>
              <w:spacing w:line="240" w:lineRule="exact"/>
              <w:ind w:left="67" w:right="-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YES</w:t>
            </w:r>
          </w:p>
        </w:tc>
        <w:tc>
          <w:tcPr>
            <w:tcW w:w="452" w:type="dxa"/>
          </w:tcPr>
          <w:p w14:paraId="1DB5E27D" w14:textId="77777777" w:rsidR="00F66BC7" w:rsidRDefault="00F66BC7"/>
        </w:tc>
        <w:tc>
          <w:tcPr>
            <w:tcW w:w="361" w:type="dxa"/>
          </w:tcPr>
          <w:p w14:paraId="1DB5E27E" w14:textId="77777777" w:rsidR="00F66BC7" w:rsidRDefault="005322AC">
            <w:pPr>
              <w:spacing w:line="240" w:lineRule="exact"/>
              <w:ind w:left="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NO</w:t>
            </w:r>
          </w:p>
        </w:tc>
      </w:tr>
      <w:tr w:rsidR="00F66BC7" w14:paraId="1DB5E288" w14:textId="77777777" w:rsidTr="000517D0">
        <w:trPr>
          <w:trHeight w:hRule="exact" w:val="269"/>
        </w:trPr>
        <w:tc>
          <w:tcPr>
            <w:tcW w:w="3110" w:type="dxa"/>
          </w:tcPr>
          <w:p w14:paraId="1DB5E280" w14:textId="77777777" w:rsidR="00F66BC7" w:rsidRDefault="005322AC">
            <w:pPr>
              <w:spacing w:line="240" w:lineRule="exact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</w:p>
        </w:tc>
        <w:tc>
          <w:tcPr>
            <w:tcW w:w="441" w:type="dxa"/>
          </w:tcPr>
          <w:p w14:paraId="1DB5E281" w14:textId="77777777" w:rsidR="00F66BC7" w:rsidRDefault="005322AC">
            <w:pPr>
              <w:spacing w:line="240" w:lineRule="exact"/>
              <w:ind w:left="67" w:right="-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YES</w:t>
            </w:r>
          </w:p>
        </w:tc>
        <w:tc>
          <w:tcPr>
            <w:tcW w:w="452" w:type="dxa"/>
          </w:tcPr>
          <w:p w14:paraId="1DB5E282" w14:textId="77777777" w:rsidR="00F66BC7" w:rsidRDefault="00F66BC7"/>
        </w:tc>
        <w:tc>
          <w:tcPr>
            <w:tcW w:w="361" w:type="dxa"/>
          </w:tcPr>
          <w:p w14:paraId="1DB5E283" w14:textId="77777777" w:rsidR="00F66BC7" w:rsidRDefault="005322AC">
            <w:pPr>
              <w:spacing w:line="240" w:lineRule="exact"/>
              <w:ind w:left="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NO</w:t>
            </w:r>
          </w:p>
        </w:tc>
        <w:tc>
          <w:tcPr>
            <w:tcW w:w="4399" w:type="dxa"/>
          </w:tcPr>
          <w:p w14:paraId="1DB5E284" w14:textId="77777777" w:rsidR="00F66BC7" w:rsidRDefault="005322AC">
            <w:pPr>
              <w:spacing w:line="240" w:lineRule="exact"/>
              <w:ind w:left="13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isea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41" w:type="dxa"/>
          </w:tcPr>
          <w:p w14:paraId="1DB5E285" w14:textId="77777777" w:rsidR="00F66BC7" w:rsidRDefault="005322AC">
            <w:pPr>
              <w:spacing w:line="240" w:lineRule="exact"/>
              <w:ind w:left="67" w:right="-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YES</w:t>
            </w:r>
          </w:p>
        </w:tc>
        <w:tc>
          <w:tcPr>
            <w:tcW w:w="452" w:type="dxa"/>
          </w:tcPr>
          <w:p w14:paraId="1DB5E286" w14:textId="77777777" w:rsidR="00F66BC7" w:rsidRDefault="00F66BC7"/>
        </w:tc>
        <w:tc>
          <w:tcPr>
            <w:tcW w:w="361" w:type="dxa"/>
          </w:tcPr>
          <w:p w14:paraId="1DB5E287" w14:textId="77777777" w:rsidR="00F66BC7" w:rsidRDefault="005322AC">
            <w:pPr>
              <w:spacing w:line="240" w:lineRule="exact"/>
              <w:ind w:left="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NO</w:t>
            </w:r>
          </w:p>
        </w:tc>
      </w:tr>
      <w:tr w:rsidR="00F66BC7" w14:paraId="1DB5E291" w14:textId="77777777" w:rsidTr="000517D0">
        <w:trPr>
          <w:trHeight w:hRule="exact" w:val="269"/>
        </w:trPr>
        <w:tc>
          <w:tcPr>
            <w:tcW w:w="3110" w:type="dxa"/>
          </w:tcPr>
          <w:p w14:paraId="1DB5E289" w14:textId="77777777" w:rsidR="00F66BC7" w:rsidRDefault="005322AC">
            <w:pPr>
              <w:spacing w:line="240" w:lineRule="exact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Ecze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441" w:type="dxa"/>
          </w:tcPr>
          <w:p w14:paraId="1DB5E28A" w14:textId="77777777" w:rsidR="00F66BC7" w:rsidRDefault="005322AC">
            <w:pPr>
              <w:spacing w:line="240" w:lineRule="exact"/>
              <w:ind w:left="67" w:right="-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YES</w:t>
            </w:r>
          </w:p>
        </w:tc>
        <w:tc>
          <w:tcPr>
            <w:tcW w:w="452" w:type="dxa"/>
          </w:tcPr>
          <w:p w14:paraId="1DB5E28B" w14:textId="77777777" w:rsidR="00F66BC7" w:rsidRDefault="00F66BC7"/>
        </w:tc>
        <w:tc>
          <w:tcPr>
            <w:tcW w:w="361" w:type="dxa"/>
          </w:tcPr>
          <w:p w14:paraId="1DB5E28C" w14:textId="77777777" w:rsidR="00F66BC7" w:rsidRDefault="005322AC">
            <w:pPr>
              <w:spacing w:line="240" w:lineRule="exact"/>
              <w:ind w:left="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NO</w:t>
            </w:r>
          </w:p>
        </w:tc>
        <w:tc>
          <w:tcPr>
            <w:tcW w:w="4399" w:type="dxa"/>
          </w:tcPr>
          <w:p w14:paraId="1DB5E28D" w14:textId="77777777" w:rsidR="00F66BC7" w:rsidRDefault="005322AC">
            <w:pPr>
              <w:spacing w:line="240" w:lineRule="exact"/>
              <w:ind w:left="13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efi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</w:tc>
        <w:tc>
          <w:tcPr>
            <w:tcW w:w="441" w:type="dxa"/>
          </w:tcPr>
          <w:p w14:paraId="1DB5E28E" w14:textId="77777777" w:rsidR="00F66BC7" w:rsidRDefault="005322AC">
            <w:pPr>
              <w:spacing w:line="240" w:lineRule="exact"/>
              <w:ind w:left="67" w:right="-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YES</w:t>
            </w:r>
          </w:p>
        </w:tc>
        <w:tc>
          <w:tcPr>
            <w:tcW w:w="452" w:type="dxa"/>
          </w:tcPr>
          <w:p w14:paraId="1DB5E28F" w14:textId="77777777" w:rsidR="00F66BC7" w:rsidRDefault="00F66BC7"/>
        </w:tc>
        <w:tc>
          <w:tcPr>
            <w:tcW w:w="361" w:type="dxa"/>
          </w:tcPr>
          <w:p w14:paraId="1DB5E290" w14:textId="77777777" w:rsidR="00F66BC7" w:rsidRDefault="005322AC">
            <w:pPr>
              <w:spacing w:line="240" w:lineRule="exact"/>
              <w:ind w:left="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NO</w:t>
            </w:r>
          </w:p>
        </w:tc>
      </w:tr>
      <w:tr w:rsidR="00F66BC7" w14:paraId="1DB5E29A" w14:textId="77777777" w:rsidTr="000517D0">
        <w:trPr>
          <w:trHeight w:hRule="exact" w:val="269"/>
        </w:trPr>
        <w:tc>
          <w:tcPr>
            <w:tcW w:w="3110" w:type="dxa"/>
          </w:tcPr>
          <w:p w14:paraId="1DB5E292" w14:textId="77777777" w:rsidR="00F66BC7" w:rsidRDefault="005322AC">
            <w:pPr>
              <w:spacing w:line="240" w:lineRule="exact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41" w:type="dxa"/>
          </w:tcPr>
          <w:p w14:paraId="1DB5E293" w14:textId="77777777" w:rsidR="00F66BC7" w:rsidRDefault="005322AC">
            <w:pPr>
              <w:spacing w:line="240" w:lineRule="exact"/>
              <w:ind w:left="67" w:right="-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YES</w:t>
            </w:r>
          </w:p>
        </w:tc>
        <w:tc>
          <w:tcPr>
            <w:tcW w:w="452" w:type="dxa"/>
          </w:tcPr>
          <w:p w14:paraId="1DB5E294" w14:textId="77777777" w:rsidR="00F66BC7" w:rsidRDefault="00F66BC7"/>
        </w:tc>
        <w:tc>
          <w:tcPr>
            <w:tcW w:w="361" w:type="dxa"/>
          </w:tcPr>
          <w:p w14:paraId="1DB5E295" w14:textId="77777777" w:rsidR="00F66BC7" w:rsidRDefault="005322AC">
            <w:pPr>
              <w:spacing w:line="240" w:lineRule="exact"/>
              <w:ind w:left="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NO</w:t>
            </w:r>
          </w:p>
        </w:tc>
        <w:tc>
          <w:tcPr>
            <w:tcW w:w="4399" w:type="dxa"/>
          </w:tcPr>
          <w:p w14:paraId="1DB5E296" w14:textId="77777777" w:rsidR="00F66BC7" w:rsidRDefault="005322AC">
            <w:pPr>
              <w:spacing w:line="240" w:lineRule="exact"/>
              <w:ind w:left="13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Thyr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41" w:type="dxa"/>
          </w:tcPr>
          <w:p w14:paraId="1DB5E297" w14:textId="77777777" w:rsidR="00F66BC7" w:rsidRDefault="005322AC">
            <w:pPr>
              <w:spacing w:line="240" w:lineRule="exact"/>
              <w:ind w:left="67" w:right="-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YES</w:t>
            </w:r>
          </w:p>
        </w:tc>
        <w:tc>
          <w:tcPr>
            <w:tcW w:w="452" w:type="dxa"/>
          </w:tcPr>
          <w:p w14:paraId="1DB5E298" w14:textId="77777777" w:rsidR="00F66BC7" w:rsidRDefault="00F66BC7"/>
        </w:tc>
        <w:tc>
          <w:tcPr>
            <w:tcW w:w="361" w:type="dxa"/>
          </w:tcPr>
          <w:p w14:paraId="1DB5E299" w14:textId="77777777" w:rsidR="00F66BC7" w:rsidRDefault="005322AC">
            <w:pPr>
              <w:spacing w:line="240" w:lineRule="exact"/>
              <w:ind w:left="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NO</w:t>
            </w:r>
          </w:p>
        </w:tc>
      </w:tr>
      <w:tr w:rsidR="00F66BC7" w14:paraId="1DB5E2A3" w14:textId="77777777" w:rsidTr="000517D0">
        <w:trPr>
          <w:trHeight w:hRule="exact" w:val="291"/>
        </w:trPr>
        <w:tc>
          <w:tcPr>
            <w:tcW w:w="3110" w:type="dxa"/>
          </w:tcPr>
          <w:p w14:paraId="1DB5E29B" w14:textId="77777777" w:rsidR="00F66BC7" w:rsidRDefault="005322AC">
            <w:pPr>
              <w:spacing w:line="240" w:lineRule="exact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GI/St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41" w:type="dxa"/>
          </w:tcPr>
          <w:p w14:paraId="1DB5E29C" w14:textId="77777777" w:rsidR="00F66BC7" w:rsidRDefault="005322AC">
            <w:pPr>
              <w:spacing w:line="240" w:lineRule="exact"/>
              <w:ind w:left="67" w:right="-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YES</w:t>
            </w:r>
          </w:p>
        </w:tc>
        <w:tc>
          <w:tcPr>
            <w:tcW w:w="452" w:type="dxa"/>
          </w:tcPr>
          <w:p w14:paraId="1DB5E29D" w14:textId="77777777" w:rsidR="00F66BC7" w:rsidRDefault="00F66BC7"/>
        </w:tc>
        <w:tc>
          <w:tcPr>
            <w:tcW w:w="361" w:type="dxa"/>
          </w:tcPr>
          <w:p w14:paraId="1DB5E29E" w14:textId="77777777" w:rsidR="00F66BC7" w:rsidRDefault="005322AC">
            <w:pPr>
              <w:spacing w:line="240" w:lineRule="exact"/>
              <w:ind w:left="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NO</w:t>
            </w:r>
          </w:p>
        </w:tc>
        <w:tc>
          <w:tcPr>
            <w:tcW w:w="4399" w:type="dxa"/>
          </w:tcPr>
          <w:p w14:paraId="1DB5E29F" w14:textId="77777777" w:rsidR="00F66BC7" w:rsidRDefault="005322AC">
            <w:pPr>
              <w:spacing w:line="240" w:lineRule="exact"/>
              <w:ind w:left="13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41" w:type="dxa"/>
          </w:tcPr>
          <w:p w14:paraId="1DB5E2A0" w14:textId="77777777" w:rsidR="00F66BC7" w:rsidRDefault="005322AC">
            <w:pPr>
              <w:spacing w:line="240" w:lineRule="exact"/>
              <w:ind w:left="67" w:right="-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YES</w:t>
            </w:r>
          </w:p>
        </w:tc>
        <w:tc>
          <w:tcPr>
            <w:tcW w:w="452" w:type="dxa"/>
          </w:tcPr>
          <w:p w14:paraId="1DB5E2A1" w14:textId="77777777" w:rsidR="00F66BC7" w:rsidRDefault="00F66BC7"/>
        </w:tc>
        <w:tc>
          <w:tcPr>
            <w:tcW w:w="361" w:type="dxa"/>
          </w:tcPr>
          <w:p w14:paraId="1DB5E2A2" w14:textId="77777777" w:rsidR="00F66BC7" w:rsidRDefault="005322AC">
            <w:pPr>
              <w:spacing w:line="240" w:lineRule="exact"/>
              <w:ind w:left="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NO</w:t>
            </w:r>
          </w:p>
        </w:tc>
      </w:tr>
      <w:tr w:rsidR="008E5A25" w14:paraId="25246D23" w14:textId="77777777" w:rsidTr="000517D0">
        <w:trPr>
          <w:trHeight w:hRule="exact" w:val="291"/>
        </w:trPr>
        <w:tc>
          <w:tcPr>
            <w:tcW w:w="3110" w:type="dxa"/>
          </w:tcPr>
          <w:p w14:paraId="212D519B" w14:textId="45D2131F" w:rsidR="008E5A25" w:rsidRDefault="008E5A25" w:rsidP="008E5A25">
            <w:pPr>
              <w:spacing w:line="240" w:lineRule="exact"/>
              <w:ind w:left="40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Cholesterol Problems</w:t>
            </w:r>
          </w:p>
        </w:tc>
        <w:tc>
          <w:tcPr>
            <w:tcW w:w="441" w:type="dxa"/>
          </w:tcPr>
          <w:p w14:paraId="62A07DB3" w14:textId="5B7E2243" w:rsidR="008E5A25" w:rsidRDefault="008E5A25" w:rsidP="008E5A25">
            <w:pPr>
              <w:spacing w:line="240" w:lineRule="exact"/>
              <w:ind w:left="67" w:right="-20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YES</w:t>
            </w:r>
          </w:p>
        </w:tc>
        <w:tc>
          <w:tcPr>
            <w:tcW w:w="452" w:type="dxa"/>
          </w:tcPr>
          <w:p w14:paraId="4203266D" w14:textId="77777777" w:rsidR="008E5A25" w:rsidRDefault="008E5A25" w:rsidP="008E5A25"/>
        </w:tc>
        <w:tc>
          <w:tcPr>
            <w:tcW w:w="361" w:type="dxa"/>
          </w:tcPr>
          <w:p w14:paraId="0DE5FABE" w14:textId="10F54F6A" w:rsidR="008E5A25" w:rsidRDefault="008E5A25" w:rsidP="008E5A25">
            <w:pPr>
              <w:spacing w:line="240" w:lineRule="exact"/>
              <w:ind w:left="17"/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NO</w:t>
            </w:r>
          </w:p>
        </w:tc>
        <w:tc>
          <w:tcPr>
            <w:tcW w:w="4399" w:type="dxa"/>
          </w:tcPr>
          <w:p w14:paraId="4AD10804" w14:textId="77777777" w:rsidR="008E5A25" w:rsidRDefault="008E5A25" w:rsidP="008E5A25">
            <w:pPr>
              <w:spacing w:line="240" w:lineRule="exact"/>
              <w:ind w:left="1329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</w:tc>
        <w:tc>
          <w:tcPr>
            <w:tcW w:w="441" w:type="dxa"/>
          </w:tcPr>
          <w:p w14:paraId="502D55BF" w14:textId="77777777" w:rsidR="008E5A25" w:rsidRDefault="008E5A25" w:rsidP="008E5A25">
            <w:pPr>
              <w:spacing w:line="240" w:lineRule="exact"/>
              <w:ind w:left="67" w:right="-20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</w:p>
        </w:tc>
        <w:tc>
          <w:tcPr>
            <w:tcW w:w="452" w:type="dxa"/>
          </w:tcPr>
          <w:p w14:paraId="763F677C" w14:textId="77777777" w:rsidR="008E5A25" w:rsidRDefault="008E5A25" w:rsidP="008E5A25"/>
        </w:tc>
        <w:tc>
          <w:tcPr>
            <w:tcW w:w="361" w:type="dxa"/>
          </w:tcPr>
          <w:p w14:paraId="7971FDD9" w14:textId="77777777" w:rsidR="008E5A25" w:rsidRDefault="008E5A25" w:rsidP="008E5A25">
            <w:pPr>
              <w:spacing w:line="240" w:lineRule="exact"/>
              <w:ind w:left="17"/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</w:tc>
      </w:tr>
    </w:tbl>
    <w:p w14:paraId="1DB5E2A4" w14:textId="29CE6508" w:rsidR="00F66BC7" w:rsidRDefault="005322AC">
      <w:pPr>
        <w:tabs>
          <w:tab w:val="left" w:pos="11340"/>
        </w:tabs>
        <w:spacing w:line="220" w:lineRule="exact"/>
        <w:ind w:left="156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DB5E2FF" wp14:editId="6E06BC52">
                <wp:simplePos x="0" y="0"/>
                <wp:positionH relativeFrom="page">
                  <wp:posOffset>4751070</wp:posOffset>
                </wp:positionH>
                <wp:positionV relativeFrom="paragraph">
                  <wp:posOffset>839470</wp:posOffset>
                </wp:positionV>
                <wp:extent cx="141605" cy="141605"/>
                <wp:effectExtent l="7620" t="6350" r="12700" b="1397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482" y="1322"/>
                          <a:chExt cx="223" cy="223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7482" y="1322"/>
                            <a:ext cx="223" cy="223"/>
                          </a:xfrm>
                          <a:custGeom>
                            <a:avLst/>
                            <a:gdLst>
                              <a:gd name="T0" fmla="+- 0 7482 7482"/>
                              <a:gd name="T1" fmla="*/ T0 w 223"/>
                              <a:gd name="T2" fmla="+- 0 1546 1322"/>
                              <a:gd name="T3" fmla="*/ 1546 h 223"/>
                              <a:gd name="T4" fmla="+- 0 7705 7482"/>
                              <a:gd name="T5" fmla="*/ T4 w 223"/>
                              <a:gd name="T6" fmla="+- 0 1546 1322"/>
                              <a:gd name="T7" fmla="*/ 1546 h 223"/>
                              <a:gd name="T8" fmla="+- 0 7705 7482"/>
                              <a:gd name="T9" fmla="*/ T8 w 223"/>
                              <a:gd name="T10" fmla="+- 0 1322 1322"/>
                              <a:gd name="T11" fmla="*/ 1322 h 223"/>
                              <a:gd name="T12" fmla="+- 0 7482 7482"/>
                              <a:gd name="T13" fmla="*/ T12 w 223"/>
                              <a:gd name="T14" fmla="+- 0 1322 1322"/>
                              <a:gd name="T15" fmla="*/ 1322 h 223"/>
                              <a:gd name="T16" fmla="+- 0 7482 7482"/>
                              <a:gd name="T17" fmla="*/ T16 w 223"/>
                              <a:gd name="T18" fmla="+- 0 1546 1322"/>
                              <a:gd name="T19" fmla="*/ 154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4"/>
                                </a:moveTo>
                                <a:lnTo>
                                  <a:pt x="223" y="224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8FF19" id="Group 63" o:spid="_x0000_s1026" style="position:absolute;margin-left:374.1pt;margin-top:66.1pt;width:11.15pt;height:11.15pt;z-index:-251656704;mso-position-horizontal-relative:page" coordorigin="7482,13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">
                <v:shape id="Freeform 64" o:spid="_x0000_s1027" style="position:absolute;left:7482;top:1322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OnMIA&#10;AADbAAAADwAAAGRycy9kb3ducmV2LnhtbESPzWrDMBCE74W8g9hAb42cpJjiRgkh4NJjm+YBFmtj&#10;m1grR1r/9O2rQqHHYWa+YXaH2XVqpBBbzwbWqwwUceVty7WBy1f59AIqCrLFzjMZ+KYIh/3iYYeF&#10;9RN/0niWWiUIxwINNCJ9oXWsGnIYV74nTt7VB4eSZKi1DTgluOv0Jsty7bDltNBgT6eGqtt5cAau&#10;5dHeBpFym3+81eNzGO7tNBjzuJyPr6CEZvkP/7XfrYF8C79f0g/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Q6cwgAAANsAAAAPAAAAAAAAAAAAAAAAAJgCAABkcnMvZG93&#10;bnJldi54bWxQSwUGAAAAAAQABAD1AAAAhwMAAAAA&#10;" path="m,224r223,l223,,,,,224xe" filled="f" strokeweight=".72pt">
                  <v:path arrowok="t" o:connecttype="custom" o:connectlocs="0,1546;223,1546;223,1322;0,1322;0,154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DB5E300" wp14:editId="7060B400">
                <wp:simplePos x="0" y="0"/>
                <wp:positionH relativeFrom="page">
                  <wp:posOffset>5415915</wp:posOffset>
                </wp:positionH>
                <wp:positionV relativeFrom="paragraph">
                  <wp:posOffset>839470</wp:posOffset>
                </wp:positionV>
                <wp:extent cx="141605" cy="141605"/>
                <wp:effectExtent l="5715" t="6350" r="5080" b="1397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8529" y="1322"/>
                          <a:chExt cx="223" cy="223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8529" y="1322"/>
                            <a:ext cx="223" cy="223"/>
                          </a:xfrm>
                          <a:custGeom>
                            <a:avLst/>
                            <a:gdLst>
                              <a:gd name="T0" fmla="+- 0 8529 8529"/>
                              <a:gd name="T1" fmla="*/ T0 w 223"/>
                              <a:gd name="T2" fmla="+- 0 1546 1322"/>
                              <a:gd name="T3" fmla="*/ 1546 h 223"/>
                              <a:gd name="T4" fmla="+- 0 8752 8529"/>
                              <a:gd name="T5" fmla="*/ T4 w 223"/>
                              <a:gd name="T6" fmla="+- 0 1546 1322"/>
                              <a:gd name="T7" fmla="*/ 1546 h 223"/>
                              <a:gd name="T8" fmla="+- 0 8752 8529"/>
                              <a:gd name="T9" fmla="*/ T8 w 223"/>
                              <a:gd name="T10" fmla="+- 0 1322 1322"/>
                              <a:gd name="T11" fmla="*/ 1322 h 223"/>
                              <a:gd name="T12" fmla="+- 0 8529 8529"/>
                              <a:gd name="T13" fmla="*/ T12 w 223"/>
                              <a:gd name="T14" fmla="+- 0 1322 1322"/>
                              <a:gd name="T15" fmla="*/ 1322 h 223"/>
                              <a:gd name="T16" fmla="+- 0 8529 8529"/>
                              <a:gd name="T17" fmla="*/ T16 w 223"/>
                              <a:gd name="T18" fmla="+- 0 1546 1322"/>
                              <a:gd name="T19" fmla="*/ 154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4"/>
                                </a:moveTo>
                                <a:lnTo>
                                  <a:pt x="223" y="224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08EC3" id="Group 61" o:spid="_x0000_s1026" style="position:absolute;margin-left:426.45pt;margin-top:66.1pt;width:11.15pt;height:11.15pt;z-index:-251655680;mso-position-horizontal-relative:page" coordorigin="8529,13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">
                <v:shape id="Freeform 62" o:spid="_x0000_s1027" style="position:absolute;left:8529;top:1322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1cMIA&#10;AADbAAAADwAAAGRycy9kb3ducmV2LnhtbESPzWrDMBCE74W8g9hAb42ctpjgRAkh4NJjm+YBFmtj&#10;m1grR1r/9O2rQqHHYWa+YXaH2XVqpBBbzwbWqwwUceVty7WBy1f5tAEVBdli55kMfFOEw37xsMPC&#10;+ok/aTxLrRKEY4EGGpG+0DpWDTmMK98TJ+/qg0NJMtTaBpwS3HX6Octy7bDltNBgT6eGqtt5cAau&#10;5dHeBpHyJf94q8fXMNzbaTDmcTkft6CEZvkP/7XfrYF8Db9f0g/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zVwwgAAANsAAAAPAAAAAAAAAAAAAAAAAJgCAABkcnMvZG93&#10;bnJldi54bWxQSwUGAAAAAAQABAD1AAAAhwMAAAAA&#10;" path="m,224r223,l223,,,,,224xe" filled="f" strokeweight=".72pt">
                  <v:path arrowok="t" o:connecttype="custom" o:connectlocs="0,1546;223,1546;223,1322;0,1322;0,154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DB5E301" wp14:editId="1606CBEE">
                <wp:simplePos x="0" y="0"/>
                <wp:positionH relativeFrom="page">
                  <wp:posOffset>6139815</wp:posOffset>
                </wp:positionH>
                <wp:positionV relativeFrom="paragraph">
                  <wp:posOffset>839470</wp:posOffset>
                </wp:positionV>
                <wp:extent cx="141605" cy="141605"/>
                <wp:effectExtent l="5715" t="6350" r="5080" b="1397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9669" y="1322"/>
                          <a:chExt cx="223" cy="223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9669" y="1322"/>
                            <a:ext cx="223" cy="223"/>
                          </a:xfrm>
                          <a:custGeom>
                            <a:avLst/>
                            <a:gdLst>
                              <a:gd name="T0" fmla="+- 0 9669 9669"/>
                              <a:gd name="T1" fmla="*/ T0 w 223"/>
                              <a:gd name="T2" fmla="+- 0 1546 1322"/>
                              <a:gd name="T3" fmla="*/ 1546 h 223"/>
                              <a:gd name="T4" fmla="+- 0 9892 9669"/>
                              <a:gd name="T5" fmla="*/ T4 w 223"/>
                              <a:gd name="T6" fmla="+- 0 1546 1322"/>
                              <a:gd name="T7" fmla="*/ 1546 h 223"/>
                              <a:gd name="T8" fmla="+- 0 9892 9669"/>
                              <a:gd name="T9" fmla="*/ T8 w 223"/>
                              <a:gd name="T10" fmla="+- 0 1322 1322"/>
                              <a:gd name="T11" fmla="*/ 1322 h 223"/>
                              <a:gd name="T12" fmla="+- 0 9669 9669"/>
                              <a:gd name="T13" fmla="*/ T12 w 223"/>
                              <a:gd name="T14" fmla="+- 0 1322 1322"/>
                              <a:gd name="T15" fmla="*/ 1322 h 223"/>
                              <a:gd name="T16" fmla="+- 0 9669 9669"/>
                              <a:gd name="T17" fmla="*/ T16 w 223"/>
                              <a:gd name="T18" fmla="+- 0 1546 1322"/>
                              <a:gd name="T19" fmla="*/ 154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4"/>
                                </a:moveTo>
                                <a:lnTo>
                                  <a:pt x="223" y="224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3AF46" id="Group 59" o:spid="_x0000_s1026" style="position:absolute;margin-left:483.45pt;margin-top:66.1pt;width:11.15pt;height:11.15pt;z-index:-251654656;mso-position-horizontal-relative:page" coordorigin="9669,13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">
                <v:shape id="Freeform 60" o:spid="_x0000_s1027" style="position:absolute;left:9669;top:1322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3zy8IA&#10;AADbAAAADwAAAGRycy9kb3ducmV2LnhtbESPzWrDMBCE74W+g9hCb43cv9C6UUIoOPSYJnmAxdrY&#10;JtbKldY/ffsoEMhxmJlvmMVqcq0aKMTGs4HnWQaKuPS24crAYV88fYCKgmyx9UwG/inCanl/t8Dc&#10;+pF/adhJpRKEY44GapEu1zqWNTmMM98RJ+/og0NJMlTaBhwT3LX6Jcvm2mHDaaHGjr5rKk+73hk4&#10;Fmt76kWK1/l2Uw1vof9rxt6Yx4dp/QVKaJJb+Nr+sQbeP+HyJf0AvT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fPLwgAAANsAAAAPAAAAAAAAAAAAAAAAAJgCAABkcnMvZG93&#10;bnJldi54bWxQSwUGAAAAAAQABAD1AAAAhwMAAAAA&#10;" path="m,224r223,l223,,,,,224xe" filled="f" strokeweight=".72pt">
                  <v:path arrowok="t" o:connecttype="custom" o:connectlocs="0,1546;223,1546;223,1322;0,1322;0,154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DB5E302" wp14:editId="68937484">
                <wp:simplePos x="0" y="0"/>
                <wp:positionH relativeFrom="page">
                  <wp:posOffset>6839585</wp:posOffset>
                </wp:positionH>
                <wp:positionV relativeFrom="paragraph">
                  <wp:posOffset>839470</wp:posOffset>
                </wp:positionV>
                <wp:extent cx="141605" cy="141605"/>
                <wp:effectExtent l="10160" t="6350" r="10160" b="1397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0771" y="1322"/>
                          <a:chExt cx="223" cy="223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0771" y="1322"/>
                            <a:ext cx="223" cy="223"/>
                          </a:xfrm>
                          <a:custGeom>
                            <a:avLst/>
                            <a:gdLst>
                              <a:gd name="T0" fmla="+- 0 10771 10771"/>
                              <a:gd name="T1" fmla="*/ T0 w 223"/>
                              <a:gd name="T2" fmla="+- 0 1546 1322"/>
                              <a:gd name="T3" fmla="*/ 1546 h 223"/>
                              <a:gd name="T4" fmla="+- 0 10994 10771"/>
                              <a:gd name="T5" fmla="*/ T4 w 223"/>
                              <a:gd name="T6" fmla="+- 0 1546 1322"/>
                              <a:gd name="T7" fmla="*/ 1546 h 223"/>
                              <a:gd name="T8" fmla="+- 0 10994 10771"/>
                              <a:gd name="T9" fmla="*/ T8 w 223"/>
                              <a:gd name="T10" fmla="+- 0 1322 1322"/>
                              <a:gd name="T11" fmla="*/ 1322 h 223"/>
                              <a:gd name="T12" fmla="+- 0 10771 10771"/>
                              <a:gd name="T13" fmla="*/ T12 w 223"/>
                              <a:gd name="T14" fmla="+- 0 1322 1322"/>
                              <a:gd name="T15" fmla="*/ 1322 h 223"/>
                              <a:gd name="T16" fmla="+- 0 10771 10771"/>
                              <a:gd name="T17" fmla="*/ T16 w 223"/>
                              <a:gd name="T18" fmla="+- 0 1546 1322"/>
                              <a:gd name="T19" fmla="*/ 154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4"/>
                                </a:moveTo>
                                <a:lnTo>
                                  <a:pt x="223" y="224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2D987" id="Group 57" o:spid="_x0000_s1026" style="position:absolute;margin-left:538.55pt;margin-top:66.1pt;width:11.15pt;height:11.15pt;z-index:-251653632;mso-position-horizontal-relative:page" coordorigin="10771,13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">
                <v:shape id="Freeform 58" o:spid="_x0000_s1027" style="position:absolute;left:10771;top:1322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CIsIA&#10;AADbAAAADwAAAGRycy9kb3ducmV2LnhtbESPzWrDMBCE74W+g9hCb43cv7S4UUIoOPSYJnmAxdrY&#10;JtbKldY/ffsoEMhxmJlvmMVqcq0aKMTGs4HnWQaKuPS24crAYV88fYKKgmyx9UwG/inCanl/t8Dc&#10;+pF/adhJpRKEY44GapEu1zqWNTmMM98RJ+/og0NJMlTaBhwT3LX6Jcvm2mHDaaHGjr5rKk+73hk4&#10;Fmt76kWK1/l2Uw1vof9rxt6Yx4dp/QVKaJJb+Nr+sQbeP+DyJf0AvT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sIiwgAAANsAAAAPAAAAAAAAAAAAAAAAAJgCAABkcnMvZG93&#10;bnJldi54bWxQSwUGAAAAAAQABAD1AAAAhwMAAAAA&#10;" path="m,224r223,l223,,,,,224xe" filled="f" strokeweight=".72pt">
                  <v:path arrowok="t" o:connecttype="custom" o:connectlocs="0,1546;223,1546;223,1322;0,1322;0,1546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position w:val="1"/>
          <w:sz w:val="22"/>
          <w:szCs w:val="22"/>
        </w:rPr>
        <w:t>Ot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cal p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s, </w:t>
      </w:r>
      <w:r w:rsidR="00266816"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ease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="00266816"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:  </w:t>
      </w:r>
      <w:r>
        <w:rPr>
          <w:rFonts w:ascii="Calibri" w:eastAsia="Calibri" w:hAnsi="Calibri" w:cs="Calibri"/>
          <w:spacing w:val="-1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  <w:u w:val="single" w:color="000000"/>
        </w:rPr>
        <w:tab/>
      </w:r>
    </w:p>
    <w:p w14:paraId="1DB5E2A5" w14:textId="77777777" w:rsidR="00F66BC7" w:rsidRDefault="00F66BC7">
      <w:pPr>
        <w:spacing w:before="17" w:line="200" w:lineRule="exact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"/>
        <w:gridCol w:w="610"/>
        <w:gridCol w:w="5688"/>
        <w:gridCol w:w="1047"/>
        <w:gridCol w:w="1140"/>
        <w:gridCol w:w="1102"/>
        <w:gridCol w:w="827"/>
      </w:tblGrid>
      <w:tr w:rsidR="00F66BC7" w14:paraId="1DB5E2AA" w14:textId="77777777" w:rsidTr="000517D0">
        <w:trPr>
          <w:trHeight w:hRule="exact" w:val="347"/>
        </w:trPr>
        <w:tc>
          <w:tcPr>
            <w:tcW w:w="604" w:type="dxa"/>
          </w:tcPr>
          <w:p w14:paraId="1DB5E2A6" w14:textId="77777777" w:rsidR="00F66BC7" w:rsidRDefault="005322AC">
            <w:pPr>
              <w:spacing w:before="56"/>
              <w:ind w:left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SK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10" w:type="dxa"/>
          </w:tcPr>
          <w:p w14:paraId="1DB5E2A7" w14:textId="77777777" w:rsidR="00F66BC7" w:rsidRDefault="00F66BC7"/>
        </w:tc>
        <w:tc>
          <w:tcPr>
            <w:tcW w:w="5688" w:type="dxa"/>
          </w:tcPr>
          <w:p w14:paraId="1DB5E2A8" w14:textId="77777777" w:rsidR="00F66BC7" w:rsidRDefault="00F66BC7"/>
        </w:tc>
        <w:tc>
          <w:tcPr>
            <w:tcW w:w="4116" w:type="dxa"/>
            <w:gridSpan w:val="4"/>
            <w:vMerge w:val="restart"/>
          </w:tcPr>
          <w:p w14:paraId="1DB5E2A9" w14:textId="77777777" w:rsidR="00F66BC7" w:rsidRDefault="00F66BC7"/>
        </w:tc>
      </w:tr>
      <w:tr w:rsidR="00F66BC7" w14:paraId="1DB5E2AF" w14:textId="77777777" w:rsidTr="000517D0">
        <w:trPr>
          <w:trHeight w:hRule="exact" w:val="269"/>
        </w:trPr>
        <w:tc>
          <w:tcPr>
            <w:tcW w:w="604" w:type="dxa"/>
          </w:tcPr>
          <w:p w14:paraId="1DB5E2AB" w14:textId="13737C85" w:rsidR="00F66BC7" w:rsidRDefault="005322AC">
            <w:pPr>
              <w:spacing w:line="240" w:lineRule="exact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Yes</w:t>
            </w:r>
            <w:r w:rsidR="000517D0" w:rsidRPr="000517D0">
              <w:rPr>
                <w:rFonts w:ascii="Calibri" w:eastAsia="Calibri" w:hAnsi="Calibri" w:cs="Calibri"/>
                <w:position w:val="1"/>
                <w:sz w:val="36"/>
                <w:szCs w:val="36"/>
              </w:rPr>
              <w:t>□</w:t>
            </w:r>
          </w:p>
        </w:tc>
        <w:tc>
          <w:tcPr>
            <w:tcW w:w="610" w:type="dxa"/>
          </w:tcPr>
          <w:p w14:paraId="1DB5E2AC" w14:textId="57068996" w:rsidR="00F66BC7" w:rsidRDefault="005322AC">
            <w:pPr>
              <w:spacing w:line="240" w:lineRule="exact"/>
              <w:ind w:left="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No</w:t>
            </w:r>
            <w:r w:rsidR="000517D0" w:rsidRPr="000517D0">
              <w:rPr>
                <w:rFonts w:ascii="Calibri" w:eastAsia="Calibri" w:hAnsi="Calibri" w:cs="Calibri"/>
                <w:position w:val="1"/>
                <w:sz w:val="36"/>
                <w:szCs w:val="36"/>
              </w:rPr>
              <w:t>□</w:t>
            </w:r>
          </w:p>
        </w:tc>
        <w:tc>
          <w:tcPr>
            <w:tcW w:w="5688" w:type="dxa"/>
          </w:tcPr>
          <w:p w14:paraId="1DB5E2AD" w14:textId="04D05E17" w:rsidR="00F66BC7" w:rsidRDefault="006D1E45" w:rsidP="006D1E45">
            <w:pPr>
              <w:spacing w:line="24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    </w:t>
            </w:r>
            <w:r w:rsidR="005322A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 w:rsidR="005322A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="005322A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 w:rsidR="005322A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5322A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="005322A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yo</w:t>
            </w:r>
            <w:r w:rsidR="005322A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 w:rsidR="005322A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="005322A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 w:rsidR="005322A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 w:rsidR="005322A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 w:rsidR="005322A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="005322A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="005322A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 w:rsidR="005322A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 w:rsidR="005322A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 w:rsidR="005322A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5322A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had</w:t>
            </w:r>
            <w:r w:rsidR="005322A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="005322A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sk</w:t>
            </w:r>
            <w:r w:rsidR="005322A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 w:rsidR="005322A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="005322A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 w:rsidR="005322A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="005322A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</w:t>
            </w:r>
            <w:r w:rsidR="005322AC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r</w:t>
            </w:r>
            <w:r w:rsidR="005322A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?</w:t>
            </w:r>
          </w:p>
        </w:tc>
        <w:tc>
          <w:tcPr>
            <w:tcW w:w="4116" w:type="dxa"/>
            <w:gridSpan w:val="4"/>
            <w:vMerge/>
          </w:tcPr>
          <w:p w14:paraId="1DB5E2AE" w14:textId="77777777" w:rsidR="00F66BC7" w:rsidRDefault="00F66BC7"/>
        </w:tc>
      </w:tr>
      <w:tr w:rsidR="00F66BC7" w14:paraId="1DB5E2B4" w14:textId="77777777" w:rsidTr="000517D0">
        <w:trPr>
          <w:trHeight w:hRule="exact" w:val="269"/>
        </w:trPr>
        <w:tc>
          <w:tcPr>
            <w:tcW w:w="604" w:type="dxa"/>
          </w:tcPr>
          <w:p w14:paraId="1DB5E2B0" w14:textId="507CAEFE" w:rsidR="00F66BC7" w:rsidRDefault="005322AC">
            <w:pPr>
              <w:spacing w:line="240" w:lineRule="exact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Yes</w:t>
            </w:r>
            <w:r w:rsidR="000517D0" w:rsidRPr="000517D0">
              <w:rPr>
                <w:rFonts w:ascii="Calibri" w:eastAsia="Calibri" w:hAnsi="Calibri" w:cs="Calibri"/>
                <w:position w:val="1"/>
                <w:sz w:val="36"/>
                <w:szCs w:val="36"/>
              </w:rPr>
              <w:t>□</w:t>
            </w:r>
          </w:p>
        </w:tc>
        <w:tc>
          <w:tcPr>
            <w:tcW w:w="610" w:type="dxa"/>
          </w:tcPr>
          <w:p w14:paraId="1DB5E2B1" w14:textId="2ACB5EF4" w:rsidR="00F66BC7" w:rsidRDefault="005322AC">
            <w:pPr>
              <w:spacing w:line="240" w:lineRule="exact"/>
              <w:ind w:left="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No</w:t>
            </w:r>
            <w:r w:rsidR="000517D0" w:rsidRPr="000517D0">
              <w:rPr>
                <w:rFonts w:ascii="Calibri" w:eastAsia="Calibri" w:hAnsi="Calibri" w:cs="Calibri"/>
                <w:position w:val="1"/>
                <w:sz w:val="36"/>
                <w:szCs w:val="36"/>
              </w:rPr>
              <w:t>□</w:t>
            </w:r>
          </w:p>
        </w:tc>
        <w:tc>
          <w:tcPr>
            <w:tcW w:w="5688" w:type="dxa"/>
          </w:tcPr>
          <w:p w14:paraId="1DB5E2B2" w14:textId="023D4D6F" w:rsidR="00F66BC7" w:rsidRDefault="006D1E45" w:rsidP="006D1E45">
            <w:pPr>
              <w:spacing w:line="24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    </w:t>
            </w:r>
            <w:r w:rsidR="005322A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 w:rsidR="005322A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="005322A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 w:rsidR="005322A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5322A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="005322A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yo</w:t>
            </w:r>
            <w:r w:rsidR="005322A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 w:rsidR="005322A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="005322A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had</w:t>
            </w:r>
            <w:r w:rsidR="005322AC"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 xml:space="preserve"> </w:t>
            </w:r>
            <w:r w:rsidR="005322A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="005322A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5322A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 w:rsidR="005322A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 w:rsidR="005322A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 w:rsidR="005322A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-ca</w:t>
            </w:r>
            <w:r w:rsidR="005322A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="005322A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 w:rsidR="005322A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5322A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 w:rsidR="005322A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?</w:t>
            </w:r>
          </w:p>
        </w:tc>
        <w:tc>
          <w:tcPr>
            <w:tcW w:w="4116" w:type="dxa"/>
            <w:gridSpan w:val="4"/>
            <w:vMerge/>
          </w:tcPr>
          <w:p w14:paraId="1DB5E2B3" w14:textId="77777777" w:rsidR="00F66BC7" w:rsidRDefault="00F66BC7"/>
        </w:tc>
      </w:tr>
      <w:tr w:rsidR="00F66BC7" w14:paraId="1DB5E2BC" w14:textId="77777777" w:rsidTr="000517D0">
        <w:trPr>
          <w:trHeight w:hRule="exact" w:val="290"/>
        </w:trPr>
        <w:tc>
          <w:tcPr>
            <w:tcW w:w="604" w:type="dxa"/>
          </w:tcPr>
          <w:p w14:paraId="1DB5E2B5" w14:textId="5A521459" w:rsidR="00F66BC7" w:rsidRDefault="005322AC">
            <w:pPr>
              <w:spacing w:line="240" w:lineRule="exact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Yes</w:t>
            </w:r>
            <w:r w:rsidR="000517D0" w:rsidRPr="000517D0">
              <w:rPr>
                <w:rFonts w:ascii="Calibri" w:eastAsia="Calibri" w:hAnsi="Calibri" w:cs="Calibri"/>
                <w:position w:val="1"/>
                <w:sz w:val="36"/>
                <w:szCs w:val="36"/>
              </w:rPr>
              <w:t>□</w:t>
            </w:r>
          </w:p>
        </w:tc>
        <w:tc>
          <w:tcPr>
            <w:tcW w:w="610" w:type="dxa"/>
          </w:tcPr>
          <w:p w14:paraId="1DB5E2B6" w14:textId="7F318BC1" w:rsidR="00F66BC7" w:rsidRDefault="005322AC">
            <w:pPr>
              <w:spacing w:line="240" w:lineRule="exact"/>
              <w:ind w:left="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No</w:t>
            </w:r>
            <w:r w:rsidR="000517D0" w:rsidRPr="000517D0">
              <w:rPr>
                <w:rFonts w:ascii="Calibri" w:eastAsia="Calibri" w:hAnsi="Calibri" w:cs="Calibri"/>
                <w:position w:val="1"/>
                <w:sz w:val="36"/>
                <w:szCs w:val="36"/>
              </w:rPr>
              <w:t>□</w:t>
            </w:r>
          </w:p>
        </w:tc>
        <w:tc>
          <w:tcPr>
            <w:tcW w:w="5688" w:type="dxa"/>
          </w:tcPr>
          <w:p w14:paraId="1DB5E2B7" w14:textId="777FCD87" w:rsidR="00F66BC7" w:rsidRDefault="006D1E45" w:rsidP="006D1E45">
            <w:pPr>
              <w:spacing w:line="240" w:lineRule="exact"/>
              <w:ind w:right="-1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    </w:t>
            </w:r>
            <w:r w:rsidR="005322A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 w:rsidR="005322A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 w:rsidR="005322A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y</w:t>
            </w:r>
            <w:r w:rsidR="005322A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="005322A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 w:rsidR="005322A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="005322A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ha</w:t>
            </w:r>
            <w:r w:rsidR="005322A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v</w:t>
            </w:r>
            <w:r w:rsidR="005322A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5322A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5322AC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r w:rsidR="005322A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 w:rsidR="005322A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ers</w:t>
            </w:r>
            <w:r w:rsidR="005322A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="005322A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="005322A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 w:rsidR="005322AC">
              <w:rPr>
                <w:rFonts w:ascii="Calibri" w:eastAsia="Calibri" w:hAnsi="Calibri" w:cs="Calibri"/>
                <w:spacing w:val="48"/>
                <w:position w:val="1"/>
                <w:sz w:val="22"/>
                <w:szCs w:val="22"/>
              </w:rPr>
              <w:t xml:space="preserve"> </w:t>
            </w:r>
            <w:r w:rsidR="005322A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 w:rsidR="005322A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="005322A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 w:rsidR="005322A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 w:rsidR="005322A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="005322A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ry</w:t>
            </w:r>
            <w:r w:rsidR="005322A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5322A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="005322A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 w:rsidR="005322A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 w:rsidR="005322A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any</w:t>
            </w:r>
            <w:r w:rsidR="005322A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="005322A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sp</w:t>
            </w:r>
            <w:r w:rsidR="005322A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 w:rsidR="005322A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cific</w:t>
            </w:r>
            <w:r w:rsidR="005322A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5322A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skin di</w:t>
            </w:r>
            <w:r w:rsidR="005322A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 w:rsidR="005322A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eas</w:t>
            </w:r>
            <w:r w:rsidR="005322A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 w:rsidR="005322A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?</w:t>
            </w:r>
          </w:p>
        </w:tc>
        <w:tc>
          <w:tcPr>
            <w:tcW w:w="1047" w:type="dxa"/>
          </w:tcPr>
          <w:p w14:paraId="1DB5E2B8" w14:textId="77777777" w:rsidR="00F66BC7" w:rsidRDefault="005322AC">
            <w:pPr>
              <w:spacing w:line="240" w:lineRule="exact"/>
              <w:ind w:left="2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Ecze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1140" w:type="dxa"/>
          </w:tcPr>
          <w:p w14:paraId="1DB5E2B9" w14:textId="77777777" w:rsidR="00F66BC7" w:rsidRDefault="005322AC">
            <w:pPr>
              <w:spacing w:line="240" w:lineRule="exact"/>
              <w:ind w:left="2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sis</w:t>
            </w:r>
          </w:p>
        </w:tc>
        <w:tc>
          <w:tcPr>
            <w:tcW w:w="1102" w:type="dxa"/>
          </w:tcPr>
          <w:p w14:paraId="1DB5E2BA" w14:textId="77777777" w:rsidR="00F66BC7" w:rsidRDefault="005322AC">
            <w:pPr>
              <w:spacing w:line="240" w:lineRule="exact"/>
              <w:ind w:left="2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</w:t>
            </w:r>
          </w:p>
        </w:tc>
        <w:tc>
          <w:tcPr>
            <w:tcW w:w="827" w:type="dxa"/>
          </w:tcPr>
          <w:p w14:paraId="1DB5E2BB" w14:textId="77777777" w:rsidR="00F66BC7" w:rsidRDefault="005322AC">
            <w:pPr>
              <w:spacing w:line="240" w:lineRule="exact"/>
              <w:ind w:left="3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</w:tr>
    </w:tbl>
    <w:p w14:paraId="1DB5E2BD" w14:textId="22A48FF9" w:rsidR="00F66BC7" w:rsidRDefault="005322AC">
      <w:pPr>
        <w:tabs>
          <w:tab w:val="left" w:pos="11340"/>
        </w:tabs>
        <w:spacing w:line="220" w:lineRule="exact"/>
        <w:ind w:left="14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23"/>
          <w:position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  <w:u w:val="single" w:color="000000"/>
        </w:rPr>
        <w:t>Ot</w:t>
      </w:r>
      <w:r>
        <w:rPr>
          <w:rFonts w:ascii="Calibri" w:eastAsia="Calibri" w:hAnsi="Calibri" w:cs="Calibri"/>
          <w:spacing w:val="-1"/>
          <w:position w:val="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position w:val="1"/>
          <w:sz w:val="22"/>
          <w:szCs w:val="22"/>
          <w:u w:val="single" w:color="000000"/>
        </w:rPr>
        <w:t>er</w:t>
      </w:r>
      <w:r>
        <w:rPr>
          <w:rFonts w:ascii="Calibri" w:eastAsia="Calibri" w:hAnsi="Calibri" w:cs="Calibri"/>
          <w:spacing w:val="1"/>
          <w:position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  <w:u w:val="single" w:color="000000"/>
        </w:rPr>
        <w:t>(li</w:t>
      </w:r>
      <w:r>
        <w:rPr>
          <w:rFonts w:ascii="Calibri" w:eastAsia="Calibri" w:hAnsi="Calibri" w:cs="Calibri"/>
          <w:spacing w:val="-3"/>
          <w:position w:val="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position w:val="1"/>
          <w:sz w:val="22"/>
          <w:szCs w:val="22"/>
          <w:u w:val="single" w:color="000000"/>
        </w:rPr>
        <w:t xml:space="preserve">t): </w:t>
      </w:r>
      <w:r>
        <w:rPr>
          <w:rFonts w:ascii="Calibri" w:eastAsia="Calibri" w:hAnsi="Calibri" w:cs="Calibri"/>
          <w:position w:val="1"/>
          <w:sz w:val="22"/>
          <w:szCs w:val="22"/>
          <w:u w:val="single" w:color="000000"/>
        </w:rPr>
        <w:tab/>
      </w:r>
    </w:p>
    <w:p w14:paraId="1DB5E2BE" w14:textId="77777777" w:rsidR="00F66BC7" w:rsidRDefault="00F66BC7">
      <w:pPr>
        <w:spacing w:before="6" w:line="20" w:lineRule="exact"/>
        <w:rPr>
          <w:sz w:val="2"/>
          <w:szCs w:val="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"/>
        <w:gridCol w:w="630"/>
        <w:gridCol w:w="6797"/>
      </w:tblGrid>
      <w:tr w:rsidR="00F66BC7" w14:paraId="1DB5E2C2" w14:textId="77777777" w:rsidTr="000517D0">
        <w:trPr>
          <w:trHeight w:hRule="exact" w:val="263"/>
        </w:trPr>
        <w:tc>
          <w:tcPr>
            <w:tcW w:w="604" w:type="dxa"/>
          </w:tcPr>
          <w:p w14:paraId="1DB5E2BF" w14:textId="64C23E97" w:rsidR="00F66BC7" w:rsidRDefault="005322AC">
            <w:pPr>
              <w:spacing w:line="240" w:lineRule="exact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Yes</w:t>
            </w:r>
            <w:r w:rsidR="000517D0" w:rsidRPr="000517D0">
              <w:rPr>
                <w:rFonts w:ascii="Calibri" w:eastAsia="Calibri" w:hAnsi="Calibri" w:cs="Calibri"/>
                <w:position w:val="1"/>
                <w:sz w:val="36"/>
                <w:szCs w:val="36"/>
              </w:rPr>
              <w:t>□</w:t>
            </w:r>
          </w:p>
        </w:tc>
        <w:tc>
          <w:tcPr>
            <w:tcW w:w="630" w:type="dxa"/>
          </w:tcPr>
          <w:p w14:paraId="1DB5E2C0" w14:textId="305FC45F" w:rsidR="00F66BC7" w:rsidRDefault="0008624D" w:rsidP="0008624D">
            <w:pPr>
              <w:spacing w:line="24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="005322A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No</w:t>
            </w:r>
            <w:r w:rsidR="000517D0" w:rsidRPr="000517D0">
              <w:rPr>
                <w:rFonts w:ascii="Calibri" w:eastAsia="Calibri" w:hAnsi="Calibri" w:cs="Calibri"/>
                <w:position w:val="1"/>
                <w:sz w:val="36"/>
                <w:szCs w:val="36"/>
              </w:rPr>
              <w:t>□</w:t>
            </w:r>
          </w:p>
        </w:tc>
        <w:tc>
          <w:tcPr>
            <w:tcW w:w="6797" w:type="dxa"/>
          </w:tcPr>
          <w:p w14:paraId="1DB5E2C1" w14:textId="77777777" w:rsidR="00F66BC7" w:rsidRDefault="005322AC">
            <w:pPr>
              <w:spacing w:line="240" w:lineRule="exact"/>
              <w:ind w:left="2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th skin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heali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?</w:t>
            </w:r>
          </w:p>
        </w:tc>
      </w:tr>
      <w:tr w:rsidR="000517D0" w14:paraId="1DB5E2C6" w14:textId="77777777" w:rsidTr="000517D0">
        <w:trPr>
          <w:trHeight w:hRule="exact" w:val="260"/>
        </w:trPr>
        <w:tc>
          <w:tcPr>
            <w:tcW w:w="604" w:type="dxa"/>
          </w:tcPr>
          <w:p w14:paraId="1DB5E2C3" w14:textId="0AE81A8C" w:rsidR="000517D0" w:rsidRDefault="000517D0" w:rsidP="000517D0">
            <w:pPr>
              <w:spacing w:line="240" w:lineRule="exact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Yes</w:t>
            </w:r>
            <w:r w:rsidRPr="000517D0">
              <w:rPr>
                <w:rFonts w:ascii="Calibri" w:eastAsia="Calibri" w:hAnsi="Calibri" w:cs="Calibri"/>
                <w:position w:val="1"/>
                <w:sz w:val="36"/>
                <w:szCs w:val="36"/>
              </w:rPr>
              <w:t>□</w:t>
            </w:r>
          </w:p>
        </w:tc>
        <w:tc>
          <w:tcPr>
            <w:tcW w:w="630" w:type="dxa"/>
          </w:tcPr>
          <w:p w14:paraId="1DB5E2C4" w14:textId="21A3FF1A" w:rsidR="000517D0" w:rsidRDefault="000517D0" w:rsidP="000517D0">
            <w:pPr>
              <w:spacing w:line="24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No</w:t>
            </w:r>
            <w:r w:rsidRPr="000517D0">
              <w:rPr>
                <w:rFonts w:ascii="Calibri" w:eastAsia="Calibri" w:hAnsi="Calibri" w:cs="Calibri"/>
                <w:position w:val="1"/>
                <w:sz w:val="36"/>
                <w:szCs w:val="36"/>
              </w:rPr>
              <w:t>□</w:t>
            </w:r>
          </w:p>
        </w:tc>
        <w:tc>
          <w:tcPr>
            <w:tcW w:w="6797" w:type="dxa"/>
          </w:tcPr>
          <w:p w14:paraId="1DB5E2C5" w14:textId="3C2FDD0D" w:rsidR="000517D0" w:rsidRDefault="000517D0" w:rsidP="000517D0">
            <w:pPr>
              <w:spacing w:line="240" w:lineRule="exact"/>
              <w:ind w:right="-2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    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ick scars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aft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?</w:t>
            </w:r>
          </w:p>
        </w:tc>
      </w:tr>
      <w:tr w:rsidR="000517D0" w14:paraId="1DB5E2CA" w14:textId="77777777" w:rsidTr="000517D0">
        <w:trPr>
          <w:trHeight w:hRule="exact" w:val="335"/>
        </w:trPr>
        <w:tc>
          <w:tcPr>
            <w:tcW w:w="604" w:type="dxa"/>
          </w:tcPr>
          <w:p w14:paraId="1DB5E2C7" w14:textId="4A3336E9" w:rsidR="000517D0" w:rsidRDefault="000517D0" w:rsidP="000517D0">
            <w:pPr>
              <w:spacing w:line="240" w:lineRule="exact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Yes</w:t>
            </w:r>
            <w:r w:rsidRPr="000517D0">
              <w:rPr>
                <w:rFonts w:ascii="Calibri" w:eastAsia="Calibri" w:hAnsi="Calibri" w:cs="Calibri"/>
                <w:position w:val="1"/>
                <w:sz w:val="36"/>
                <w:szCs w:val="36"/>
              </w:rPr>
              <w:t>□</w:t>
            </w:r>
          </w:p>
        </w:tc>
        <w:tc>
          <w:tcPr>
            <w:tcW w:w="630" w:type="dxa"/>
          </w:tcPr>
          <w:p w14:paraId="1DB5E2C8" w14:textId="641470A0" w:rsidR="000517D0" w:rsidRDefault="000517D0" w:rsidP="000517D0">
            <w:pPr>
              <w:spacing w:line="24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No</w:t>
            </w:r>
            <w:r w:rsidRPr="000517D0">
              <w:rPr>
                <w:rFonts w:ascii="Calibri" w:eastAsia="Calibri" w:hAnsi="Calibri" w:cs="Calibri"/>
                <w:position w:val="1"/>
                <w:sz w:val="36"/>
                <w:szCs w:val="36"/>
              </w:rPr>
              <w:t>□</w:t>
            </w:r>
          </w:p>
        </w:tc>
        <w:tc>
          <w:tcPr>
            <w:tcW w:w="6797" w:type="dxa"/>
          </w:tcPr>
          <w:p w14:paraId="1DB5E2C9" w14:textId="13401CD5" w:rsidR="000517D0" w:rsidRDefault="000517D0" w:rsidP="000517D0">
            <w:pPr>
              <w:spacing w:line="24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    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bleed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easi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?</w:t>
            </w:r>
          </w:p>
        </w:tc>
      </w:tr>
    </w:tbl>
    <w:p w14:paraId="1DB5E2CC" w14:textId="69CC0856" w:rsidR="00F66BC7" w:rsidRDefault="005322AC" w:rsidP="002B2CC7">
      <w:pPr>
        <w:spacing w:before="16"/>
        <w:ind w:firstLine="15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 w:rsidR="007A1E88" w:rsidRPr="007A1E88">
        <w:rPr>
          <w:noProof/>
        </w:rPr>
        <w:t xml:space="preserve"> </w:t>
      </w:r>
    </w:p>
    <w:p w14:paraId="1DB5E2CD" w14:textId="683BF934" w:rsidR="00F66BC7" w:rsidRDefault="007A1E88">
      <w:pPr>
        <w:spacing w:before="1"/>
        <w:ind w:left="156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06E730AA" wp14:editId="06892855">
                <wp:simplePos x="0" y="0"/>
                <wp:positionH relativeFrom="page">
                  <wp:posOffset>582386</wp:posOffset>
                </wp:positionH>
                <wp:positionV relativeFrom="paragraph">
                  <wp:posOffset>35741</wp:posOffset>
                </wp:positionV>
                <wp:extent cx="141605" cy="141605"/>
                <wp:effectExtent l="11430" t="11430" r="8890" b="8890"/>
                <wp:wrapNone/>
                <wp:docPr id="12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263" y="-22"/>
                          <a:chExt cx="223" cy="223"/>
                        </a:xfrm>
                      </wpg:grpSpPr>
                      <wps:wsp>
                        <wps:cNvPr id="124" name="Freeform 29"/>
                        <wps:cNvSpPr>
                          <a:spLocks/>
                        </wps:cNvSpPr>
                        <wps:spPr bwMode="auto">
                          <a:xfrm>
                            <a:off x="4263" y="-22"/>
                            <a:ext cx="223" cy="223"/>
                          </a:xfrm>
                          <a:custGeom>
                            <a:avLst/>
                            <a:gdLst>
                              <a:gd name="T0" fmla="+- 0 4263 4263"/>
                              <a:gd name="T1" fmla="*/ T0 w 223"/>
                              <a:gd name="T2" fmla="+- 0 202 -22"/>
                              <a:gd name="T3" fmla="*/ 202 h 223"/>
                              <a:gd name="T4" fmla="+- 0 4487 4263"/>
                              <a:gd name="T5" fmla="*/ T4 w 223"/>
                              <a:gd name="T6" fmla="+- 0 202 -22"/>
                              <a:gd name="T7" fmla="*/ 202 h 223"/>
                              <a:gd name="T8" fmla="+- 0 4487 4263"/>
                              <a:gd name="T9" fmla="*/ T8 w 223"/>
                              <a:gd name="T10" fmla="+- 0 -22 -22"/>
                              <a:gd name="T11" fmla="*/ -22 h 223"/>
                              <a:gd name="T12" fmla="+- 0 4263 4263"/>
                              <a:gd name="T13" fmla="*/ T12 w 223"/>
                              <a:gd name="T14" fmla="+- 0 -22 -22"/>
                              <a:gd name="T15" fmla="*/ -22 h 223"/>
                              <a:gd name="T16" fmla="+- 0 4263 4263"/>
                              <a:gd name="T17" fmla="*/ T16 w 223"/>
                              <a:gd name="T18" fmla="+- 0 202 -22"/>
                              <a:gd name="T19" fmla="*/ 20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4"/>
                                </a:moveTo>
                                <a:lnTo>
                                  <a:pt x="224" y="224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ADB36" id="Group 28" o:spid="_x0000_s1026" style="position:absolute;margin-left:45.85pt;margin-top:2.8pt;width:11.15pt;height:11.15pt;z-index:-251622912;mso-position-horizontal-relative:page" coordorigin="4263,-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">
                <v:shape id="Freeform 29" o:spid="_x0000_s1027" style="position:absolute;left:4263;top:-22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QScAA&#10;AADcAAAADwAAAGRycy9kb3ducmV2LnhtbERPS2rDMBDdF3oHMYHuajlpCMWJEkLBocs27QEGa2Kb&#10;WCNHGn9y+6pQ6G4e7zu7w+w6NVKIrWcDyywHRVx523Jt4PurfH4FFQXZYueZDNwpwmH/+LDDwvqJ&#10;P2k8S61SCMcCDTQifaF1rBpyGDPfEyfu4oNDSTDU2gacUrjr9CrPN9phy6mhwZ7eGqqu58EZuJRH&#10;ex1EypfNx6ke12G4tdNgzNNiPm5BCc3yL/5zv9s0f7WG32fSBXr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qQScAAAADcAAAADwAAAAAAAAAAAAAAAACYAgAAZHJzL2Rvd25y&#10;ZXYueG1sUEsFBgAAAAAEAAQA9QAAAIUDAAAAAA==&#10;" path="m,224r224,l224,,,,,224xe" filled="f" strokeweight=".72pt">
                  <v:path arrowok="t" o:connecttype="custom" o:connectlocs="0,202;224,202;224,-22;0,-22;0,2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08FCB72A" wp14:editId="74294C22">
                <wp:simplePos x="0" y="0"/>
                <wp:positionH relativeFrom="page">
                  <wp:posOffset>958909</wp:posOffset>
                </wp:positionH>
                <wp:positionV relativeFrom="paragraph">
                  <wp:posOffset>20378</wp:posOffset>
                </wp:positionV>
                <wp:extent cx="141605" cy="141605"/>
                <wp:effectExtent l="11430" t="11430" r="8890" b="8890"/>
                <wp:wrapNone/>
                <wp:docPr id="11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263" y="-22"/>
                          <a:chExt cx="223" cy="223"/>
                        </a:xfrm>
                      </wpg:grpSpPr>
                      <wps:wsp>
                        <wps:cNvPr id="120" name="Freeform 29"/>
                        <wps:cNvSpPr>
                          <a:spLocks/>
                        </wps:cNvSpPr>
                        <wps:spPr bwMode="auto">
                          <a:xfrm>
                            <a:off x="4263" y="-22"/>
                            <a:ext cx="223" cy="223"/>
                          </a:xfrm>
                          <a:custGeom>
                            <a:avLst/>
                            <a:gdLst>
                              <a:gd name="T0" fmla="+- 0 4263 4263"/>
                              <a:gd name="T1" fmla="*/ T0 w 223"/>
                              <a:gd name="T2" fmla="+- 0 202 -22"/>
                              <a:gd name="T3" fmla="*/ 202 h 223"/>
                              <a:gd name="T4" fmla="+- 0 4487 4263"/>
                              <a:gd name="T5" fmla="*/ T4 w 223"/>
                              <a:gd name="T6" fmla="+- 0 202 -22"/>
                              <a:gd name="T7" fmla="*/ 202 h 223"/>
                              <a:gd name="T8" fmla="+- 0 4487 4263"/>
                              <a:gd name="T9" fmla="*/ T8 w 223"/>
                              <a:gd name="T10" fmla="+- 0 -22 -22"/>
                              <a:gd name="T11" fmla="*/ -22 h 223"/>
                              <a:gd name="T12" fmla="+- 0 4263 4263"/>
                              <a:gd name="T13" fmla="*/ T12 w 223"/>
                              <a:gd name="T14" fmla="+- 0 -22 -22"/>
                              <a:gd name="T15" fmla="*/ -22 h 223"/>
                              <a:gd name="T16" fmla="+- 0 4263 4263"/>
                              <a:gd name="T17" fmla="*/ T16 w 223"/>
                              <a:gd name="T18" fmla="+- 0 202 -22"/>
                              <a:gd name="T19" fmla="*/ 20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4"/>
                                </a:moveTo>
                                <a:lnTo>
                                  <a:pt x="224" y="224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53A12" id="Group 28" o:spid="_x0000_s1026" style="position:absolute;margin-left:75.5pt;margin-top:1.6pt;width:11.15pt;height:11.15pt;z-index:-251624960;mso-position-horizontal-relative:page" coordorigin="4263,-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">
                <v:shape id="Freeform 29" o:spid="_x0000_s1027" style="position:absolute;left:4263;top:-22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GWSsMA&#10;AADcAAAADwAAAGRycy9kb3ducmV2LnhtbESPzU7DQAyE70i8w8qVuNFNC6pQ6LaqkII4QuEBrKyb&#10;RM16w67zw9vjAxI3WzOe+bw/LqE3E6XcRXawWRdgiOvoO24cfH1W909gsiB77COTgx/KcDzc3uyx&#10;9HHmD5rO0hgN4Vyig1ZkKK3NdUsB8zoOxKpdYgoouqbG+oSzhofebotiZwN2rA0tDvTSUn09j8HB&#10;pTr56yhSPezeX5vpMY3f3Tw6d7daTs9ghBb5N/9dv3nF3yq+PqMT2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GWSsMAAADcAAAADwAAAAAAAAAAAAAAAACYAgAAZHJzL2Rv&#10;d25yZXYueG1sUEsFBgAAAAAEAAQA9QAAAIgDAAAAAA==&#10;" path="m,224r224,l224,,,,,224xe" filled="f" strokeweight=".72pt">
                  <v:path arrowok="t" o:connecttype="custom" o:connectlocs="0,202;224,202;224,-22;0,-22;0,202" o:connectangles="0,0,0,0,0"/>
                </v:shape>
                <w10:wrap anchorx="page"/>
              </v:group>
            </w:pict>
          </mc:Fallback>
        </mc:AlternateContent>
      </w:r>
      <w:r w:rsidR="005322AC"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DB5E307" wp14:editId="521BBA06">
                <wp:simplePos x="0" y="0"/>
                <wp:positionH relativeFrom="page">
                  <wp:posOffset>3315335</wp:posOffset>
                </wp:positionH>
                <wp:positionV relativeFrom="paragraph">
                  <wp:posOffset>14605</wp:posOffset>
                </wp:positionV>
                <wp:extent cx="141605" cy="142240"/>
                <wp:effectExtent l="10160" t="10795" r="10160" b="889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2240"/>
                          <a:chOff x="5221" y="23"/>
                          <a:chExt cx="223" cy="224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5221" y="23"/>
                            <a:ext cx="223" cy="224"/>
                          </a:xfrm>
                          <a:custGeom>
                            <a:avLst/>
                            <a:gdLst>
                              <a:gd name="T0" fmla="+- 0 5221 5221"/>
                              <a:gd name="T1" fmla="*/ T0 w 223"/>
                              <a:gd name="T2" fmla="+- 0 246 23"/>
                              <a:gd name="T3" fmla="*/ 246 h 224"/>
                              <a:gd name="T4" fmla="+- 0 5444 5221"/>
                              <a:gd name="T5" fmla="*/ T4 w 223"/>
                              <a:gd name="T6" fmla="+- 0 246 23"/>
                              <a:gd name="T7" fmla="*/ 246 h 224"/>
                              <a:gd name="T8" fmla="+- 0 5444 5221"/>
                              <a:gd name="T9" fmla="*/ T8 w 223"/>
                              <a:gd name="T10" fmla="+- 0 23 23"/>
                              <a:gd name="T11" fmla="*/ 23 h 224"/>
                              <a:gd name="T12" fmla="+- 0 5221 5221"/>
                              <a:gd name="T13" fmla="*/ T12 w 223"/>
                              <a:gd name="T14" fmla="+- 0 23 23"/>
                              <a:gd name="T15" fmla="*/ 23 h 224"/>
                              <a:gd name="T16" fmla="+- 0 5221 5221"/>
                              <a:gd name="T17" fmla="*/ T16 w 223"/>
                              <a:gd name="T18" fmla="+- 0 246 23"/>
                              <a:gd name="T19" fmla="*/ 246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0FB97" id="Group 47" o:spid="_x0000_s1026" style="position:absolute;margin-left:261.05pt;margin-top:1.15pt;width:11.15pt;height:11.2pt;z-index:-251649536;mso-position-horizontal-relative:page" coordorigin="5221,23" coordsize="22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">
                <v:shape id="Freeform 48" o:spid="_x0000_s1027" style="position:absolute;left:5221;top:23;width:223;height:224;visibility:visible;mso-wrap-style:square;v-text-anchor:top" coordsize="22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KNsMUA&#10;AADbAAAADwAAAGRycy9kb3ducmV2LnhtbESPQWvCQBSE70L/w/IEb7rRxqak2YhWBGm9NPXS22v2&#10;NQnNvg3ZVeO/dwtCj8PMfMNkq8G04ky9aywrmM8iEMSl1Q1XCo6fu+kzCOeRNbaWScGVHKzyh1GG&#10;qbYX/qBz4SsRIOxSVFB736VSurImg25mO+Lg/djeoA+yr6Tu8RLgppWLKHqSBhsOCzV29FpT+Vuc&#10;jIJDEm/eyiSm78N7tz02j8v9Br+UmoyH9QsIT4P/D9/be60gTuDvS/g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8o2wxQAAANsAAAAPAAAAAAAAAAAAAAAAAJgCAABkcnMv&#10;ZG93bnJldi54bWxQSwUGAAAAAAQABAD1AAAAigMAAAAA&#10;" path="m,223r223,l223,,,,,223xe" filled="f" strokeweight=".72pt">
                  <v:path arrowok="t" o:connecttype="custom" o:connectlocs="0,246;223,246;223,23;0,23;0,246" o:connectangles="0,0,0,0,0"/>
                </v:shape>
                <w10:wrap anchorx="page"/>
              </v:group>
            </w:pict>
          </mc:Fallback>
        </mc:AlternateContent>
      </w:r>
      <w:r w:rsidR="005322AC"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1DB5E308" wp14:editId="17F063EC">
                <wp:simplePos x="0" y="0"/>
                <wp:positionH relativeFrom="page">
                  <wp:posOffset>3681095</wp:posOffset>
                </wp:positionH>
                <wp:positionV relativeFrom="paragraph">
                  <wp:posOffset>14605</wp:posOffset>
                </wp:positionV>
                <wp:extent cx="141605" cy="142240"/>
                <wp:effectExtent l="13970" t="10795" r="6350" b="889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2240"/>
                          <a:chOff x="5797" y="23"/>
                          <a:chExt cx="223" cy="224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5797" y="23"/>
                            <a:ext cx="223" cy="224"/>
                          </a:xfrm>
                          <a:custGeom>
                            <a:avLst/>
                            <a:gdLst>
                              <a:gd name="T0" fmla="+- 0 5797 5797"/>
                              <a:gd name="T1" fmla="*/ T0 w 223"/>
                              <a:gd name="T2" fmla="+- 0 246 23"/>
                              <a:gd name="T3" fmla="*/ 246 h 224"/>
                              <a:gd name="T4" fmla="+- 0 6020 5797"/>
                              <a:gd name="T5" fmla="*/ T4 w 223"/>
                              <a:gd name="T6" fmla="+- 0 246 23"/>
                              <a:gd name="T7" fmla="*/ 246 h 224"/>
                              <a:gd name="T8" fmla="+- 0 6020 5797"/>
                              <a:gd name="T9" fmla="*/ T8 w 223"/>
                              <a:gd name="T10" fmla="+- 0 23 23"/>
                              <a:gd name="T11" fmla="*/ 23 h 224"/>
                              <a:gd name="T12" fmla="+- 0 5797 5797"/>
                              <a:gd name="T13" fmla="*/ T12 w 223"/>
                              <a:gd name="T14" fmla="+- 0 23 23"/>
                              <a:gd name="T15" fmla="*/ 23 h 224"/>
                              <a:gd name="T16" fmla="+- 0 5797 5797"/>
                              <a:gd name="T17" fmla="*/ T16 w 223"/>
                              <a:gd name="T18" fmla="+- 0 246 23"/>
                              <a:gd name="T19" fmla="*/ 246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106DC" id="Group 45" o:spid="_x0000_s1026" style="position:absolute;margin-left:289.85pt;margin-top:1.15pt;width:11.15pt;height:11.2pt;z-index:-251648512;mso-position-horizontal-relative:page" coordorigin="5797,23" coordsize="22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">
                <v:shape id="Freeform 46" o:spid="_x0000_s1027" style="position:absolute;left:5797;top:23;width:223;height:224;visibility:visible;mso-wrap-style:square;v-text-anchor:top" coordsize="22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2XMQA&#10;AADbAAAADwAAAGRycy9kb3ducmV2LnhtbESPQYvCMBSE74L/ITzBm6auVZdqFN1FEPWyrpe9PZtn&#10;W2xeSpPV+u+NIHgcZuYbZrZoTCmuVLvCsoJBPwJBnFpdcKbg+LvufYJwHlljaZkU3MnBYt5uzTDR&#10;9sY/dD34TAQIuwQV5N5XiZQuzcmg69uKOHhnWxv0QdaZ1DXeAtyU8iOKxtJgwWEhx4q+ckovh3+j&#10;YD+JV9t0EtNpv6u+j8VwtFnhn1LdTrOcgvDU+Hf41d5oBfEI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stlzEAAAA2wAAAA8AAAAAAAAAAAAAAAAAmAIAAGRycy9k&#10;b3ducmV2LnhtbFBLBQYAAAAABAAEAPUAAACJAwAAAAA=&#10;" path="m,223r223,l223,,,,,223xe" filled="f" strokeweight=".72pt">
                  <v:path arrowok="t" o:connecttype="custom" o:connectlocs="0,246;223,246;223,23;0,23;0,246" o:connectangles="0,0,0,0,0"/>
                </v:shape>
                <w10:wrap anchorx="page"/>
              </v:group>
            </w:pict>
          </mc:Fallback>
        </mc:AlternateContent>
      </w:r>
      <w:r w:rsidR="005322AC">
        <w:rPr>
          <w:rFonts w:ascii="Calibri" w:eastAsia="Calibri" w:hAnsi="Calibri" w:cs="Calibri"/>
          <w:sz w:val="22"/>
          <w:szCs w:val="22"/>
        </w:rPr>
        <w:t xml:space="preserve">Yes     </w:t>
      </w:r>
      <w:r w:rsidR="005322AC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="005322A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5322AC">
        <w:rPr>
          <w:rFonts w:ascii="Calibri" w:eastAsia="Calibri" w:hAnsi="Calibri" w:cs="Calibri"/>
          <w:sz w:val="22"/>
          <w:szCs w:val="22"/>
        </w:rPr>
        <w:t xml:space="preserve">o          </w:t>
      </w:r>
      <w:r w:rsidR="005322AC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="005322AC">
        <w:rPr>
          <w:rFonts w:ascii="Calibri" w:eastAsia="Calibri" w:hAnsi="Calibri" w:cs="Calibri"/>
          <w:spacing w:val="1"/>
          <w:sz w:val="22"/>
          <w:szCs w:val="22"/>
        </w:rPr>
        <w:t>D</w:t>
      </w:r>
      <w:r w:rsidR="005322AC">
        <w:rPr>
          <w:rFonts w:ascii="Calibri" w:eastAsia="Calibri" w:hAnsi="Calibri" w:cs="Calibri"/>
          <w:sz w:val="22"/>
          <w:szCs w:val="22"/>
        </w:rPr>
        <w:t>o</w:t>
      </w:r>
      <w:r w:rsidR="005322AC"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 w:rsidR="005322A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322AC">
        <w:rPr>
          <w:rFonts w:ascii="Calibri" w:eastAsia="Calibri" w:hAnsi="Calibri" w:cs="Calibri"/>
          <w:sz w:val="22"/>
          <w:szCs w:val="22"/>
        </w:rPr>
        <w:t>u</w:t>
      </w:r>
      <w:r w:rsidR="005322A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322AC">
        <w:rPr>
          <w:rFonts w:ascii="Calibri" w:eastAsia="Calibri" w:hAnsi="Calibri" w:cs="Calibri"/>
          <w:sz w:val="22"/>
          <w:szCs w:val="22"/>
        </w:rPr>
        <w:t>dr</w:t>
      </w:r>
      <w:r w:rsidR="005322AC">
        <w:rPr>
          <w:rFonts w:ascii="Calibri" w:eastAsia="Calibri" w:hAnsi="Calibri" w:cs="Calibri"/>
          <w:spacing w:val="-1"/>
          <w:sz w:val="22"/>
          <w:szCs w:val="22"/>
        </w:rPr>
        <w:t>in</w:t>
      </w:r>
      <w:r w:rsidR="005322AC">
        <w:rPr>
          <w:rFonts w:ascii="Calibri" w:eastAsia="Calibri" w:hAnsi="Calibri" w:cs="Calibri"/>
          <w:sz w:val="22"/>
          <w:szCs w:val="22"/>
        </w:rPr>
        <w:t>k</w:t>
      </w:r>
      <w:r w:rsidR="005322A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322AC">
        <w:rPr>
          <w:rFonts w:ascii="Calibri" w:eastAsia="Calibri" w:hAnsi="Calibri" w:cs="Calibri"/>
          <w:sz w:val="22"/>
          <w:szCs w:val="22"/>
        </w:rPr>
        <w:t>al</w:t>
      </w:r>
      <w:r w:rsidR="005322AC">
        <w:rPr>
          <w:rFonts w:ascii="Calibri" w:eastAsia="Calibri" w:hAnsi="Calibri" w:cs="Calibri"/>
          <w:spacing w:val="-3"/>
          <w:sz w:val="22"/>
          <w:szCs w:val="22"/>
        </w:rPr>
        <w:t>c</w:t>
      </w:r>
      <w:r w:rsidR="005322A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322AC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5322A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322AC">
        <w:rPr>
          <w:rFonts w:ascii="Calibri" w:eastAsia="Calibri" w:hAnsi="Calibri" w:cs="Calibri"/>
          <w:sz w:val="22"/>
          <w:szCs w:val="22"/>
        </w:rPr>
        <w:t xml:space="preserve">l?                 </w:t>
      </w:r>
      <w:r w:rsidR="005322AC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="005322AC">
        <w:rPr>
          <w:rFonts w:ascii="Calibri" w:eastAsia="Calibri" w:hAnsi="Calibri" w:cs="Calibri"/>
          <w:sz w:val="22"/>
          <w:szCs w:val="22"/>
        </w:rPr>
        <w:t xml:space="preserve">Yes     </w:t>
      </w:r>
      <w:r w:rsidR="005322AC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="005322A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5322AC">
        <w:rPr>
          <w:rFonts w:ascii="Calibri" w:eastAsia="Calibri" w:hAnsi="Calibri" w:cs="Calibri"/>
          <w:sz w:val="22"/>
          <w:szCs w:val="22"/>
        </w:rPr>
        <w:t xml:space="preserve">o    </w:t>
      </w:r>
      <w:r w:rsidR="005322AC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="003E74E1">
        <w:rPr>
          <w:rFonts w:ascii="Wingdings" w:eastAsia="Wingdings" w:hAnsi="Wingdings" w:cs="Wingdings"/>
          <w:sz w:val="22"/>
          <w:szCs w:val="22"/>
        </w:rPr>
        <w:t></w:t>
      </w:r>
      <w:r w:rsidR="005322AC">
        <w:rPr>
          <w:rFonts w:ascii="Calibri" w:eastAsia="Calibri" w:hAnsi="Calibri" w:cs="Calibri"/>
          <w:spacing w:val="1"/>
          <w:sz w:val="22"/>
          <w:szCs w:val="22"/>
        </w:rPr>
        <w:t>D</w:t>
      </w:r>
      <w:r w:rsidR="005322AC">
        <w:rPr>
          <w:rFonts w:ascii="Calibri" w:eastAsia="Calibri" w:hAnsi="Calibri" w:cs="Calibri"/>
          <w:sz w:val="22"/>
          <w:szCs w:val="22"/>
        </w:rPr>
        <w:t>o</w:t>
      </w:r>
      <w:r w:rsidR="005322AC"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 w:rsidR="005322A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322AC">
        <w:rPr>
          <w:rFonts w:ascii="Calibri" w:eastAsia="Calibri" w:hAnsi="Calibri" w:cs="Calibri"/>
          <w:sz w:val="22"/>
          <w:szCs w:val="22"/>
        </w:rPr>
        <w:t>u</w:t>
      </w:r>
      <w:r w:rsidR="005322A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322AC">
        <w:rPr>
          <w:rFonts w:ascii="Calibri" w:eastAsia="Calibri" w:hAnsi="Calibri" w:cs="Calibri"/>
          <w:sz w:val="22"/>
          <w:szCs w:val="22"/>
        </w:rPr>
        <w:t>use</w:t>
      </w:r>
      <w:r w:rsidR="005322A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322AC">
        <w:rPr>
          <w:rFonts w:ascii="Calibri" w:eastAsia="Calibri" w:hAnsi="Calibri" w:cs="Calibri"/>
          <w:sz w:val="22"/>
          <w:szCs w:val="22"/>
        </w:rPr>
        <w:t>t</w:t>
      </w:r>
      <w:r w:rsidR="005322A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322AC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5322AC">
        <w:rPr>
          <w:rFonts w:ascii="Calibri" w:eastAsia="Calibri" w:hAnsi="Calibri" w:cs="Calibri"/>
          <w:sz w:val="22"/>
          <w:szCs w:val="22"/>
        </w:rPr>
        <w:t>a</w:t>
      </w:r>
      <w:r w:rsidR="005322AC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5322AC">
        <w:rPr>
          <w:rFonts w:ascii="Calibri" w:eastAsia="Calibri" w:hAnsi="Calibri" w:cs="Calibri"/>
          <w:sz w:val="22"/>
          <w:szCs w:val="22"/>
        </w:rPr>
        <w:t>co</w:t>
      </w:r>
      <w:r w:rsidR="005322A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322AC">
        <w:rPr>
          <w:rFonts w:ascii="Calibri" w:eastAsia="Calibri" w:hAnsi="Calibri" w:cs="Calibri"/>
          <w:sz w:val="22"/>
          <w:szCs w:val="22"/>
        </w:rPr>
        <w:t>p</w:t>
      </w:r>
      <w:r w:rsidR="005322AC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5322A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322AC">
        <w:rPr>
          <w:rFonts w:ascii="Calibri" w:eastAsia="Calibri" w:hAnsi="Calibri" w:cs="Calibri"/>
          <w:spacing w:val="-1"/>
          <w:sz w:val="22"/>
          <w:szCs w:val="22"/>
        </w:rPr>
        <w:t>du</w:t>
      </w:r>
      <w:r w:rsidR="005322AC">
        <w:rPr>
          <w:rFonts w:ascii="Calibri" w:eastAsia="Calibri" w:hAnsi="Calibri" w:cs="Calibri"/>
          <w:sz w:val="22"/>
          <w:szCs w:val="22"/>
        </w:rPr>
        <w:t>ct</w:t>
      </w:r>
      <w:r w:rsidR="005322AC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5322AC">
        <w:rPr>
          <w:rFonts w:ascii="Calibri" w:eastAsia="Calibri" w:hAnsi="Calibri" w:cs="Calibri"/>
          <w:sz w:val="22"/>
          <w:szCs w:val="22"/>
        </w:rPr>
        <w:t>?</w:t>
      </w:r>
    </w:p>
    <w:p w14:paraId="1DB5E2CE" w14:textId="037B7ACD" w:rsidR="00F66BC7" w:rsidRDefault="005322AC" w:rsidP="00030FF5">
      <w:pPr>
        <w:spacing w:line="260" w:lineRule="exact"/>
        <w:ind w:firstLine="15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LY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 an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:</w:t>
      </w:r>
      <w:r w:rsidR="003E74E1">
        <w:rPr>
          <w:rFonts w:ascii="Calibri" w:eastAsia="Calibri" w:hAnsi="Calibri" w:cs="Calibri"/>
          <w:position w:val="1"/>
          <w:sz w:val="22"/>
          <w:szCs w:val="22"/>
        </w:rPr>
        <w:t xml:space="preserve">   </w:t>
      </w:r>
      <w:r w:rsidR="003E74E1" w:rsidRPr="000517D0">
        <w:rPr>
          <w:rFonts w:ascii="Calibri" w:eastAsia="Calibri" w:hAnsi="Calibri" w:cs="Calibri"/>
          <w:position w:val="1"/>
          <w:sz w:val="36"/>
          <w:szCs w:val="36"/>
        </w:rPr>
        <w:t>□</w:t>
      </w:r>
      <w:r w:rsidR="003E74E1">
        <w:rPr>
          <w:rFonts w:ascii="Calibri" w:eastAsia="Calibri" w:hAnsi="Calibri" w:cs="Calibri"/>
          <w:spacing w:val="35"/>
          <w:position w:val="1"/>
          <w:sz w:val="22"/>
          <w:szCs w:val="22"/>
        </w:rPr>
        <w:t xml:space="preserve"> </w:t>
      </w:r>
      <w:r w:rsidR="003E74E1">
        <w:rPr>
          <w:rFonts w:ascii="Calibri" w:eastAsia="Calibri" w:hAnsi="Calibri" w:cs="Calibri"/>
          <w:position w:val="1"/>
          <w:sz w:val="22"/>
          <w:szCs w:val="22"/>
        </w:rPr>
        <w:t>Ecze</w:t>
      </w:r>
      <w:r w:rsidR="003E74E1"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 w:rsidR="00C34DBA">
        <w:rPr>
          <w:rFonts w:ascii="Calibri" w:eastAsia="Calibri" w:hAnsi="Calibri" w:cs="Calibri"/>
          <w:position w:val="1"/>
          <w:sz w:val="22"/>
          <w:szCs w:val="22"/>
        </w:rPr>
        <w:t xml:space="preserve">a    </w:t>
      </w:r>
      <w:r w:rsidR="003E74E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 w:rsidR="003E74E1" w:rsidRPr="000517D0">
        <w:rPr>
          <w:rFonts w:ascii="Calibri" w:eastAsia="Calibri" w:hAnsi="Calibri" w:cs="Calibri"/>
          <w:position w:val="1"/>
          <w:sz w:val="36"/>
          <w:szCs w:val="36"/>
        </w:rPr>
        <w:t>□</w:t>
      </w:r>
      <w:r w:rsidR="003E74E1">
        <w:rPr>
          <w:rFonts w:ascii="Calibri" w:eastAsia="Calibri" w:hAnsi="Calibri" w:cs="Calibri"/>
          <w:spacing w:val="19"/>
          <w:position w:val="1"/>
          <w:sz w:val="22"/>
          <w:szCs w:val="22"/>
        </w:rPr>
        <w:t xml:space="preserve"> </w:t>
      </w:r>
      <w:r w:rsidR="003E74E1"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 w:rsidR="003E74E1">
        <w:rPr>
          <w:rFonts w:ascii="Calibri" w:eastAsia="Calibri" w:hAnsi="Calibri" w:cs="Calibri"/>
          <w:position w:val="1"/>
          <w:sz w:val="22"/>
          <w:szCs w:val="22"/>
        </w:rPr>
        <w:t>s</w:t>
      </w:r>
      <w:r w:rsidR="003E74E1"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 w:rsidR="003E74E1">
        <w:rPr>
          <w:rFonts w:ascii="Calibri" w:eastAsia="Calibri" w:hAnsi="Calibri" w:cs="Calibri"/>
          <w:position w:val="1"/>
          <w:sz w:val="22"/>
          <w:szCs w:val="22"/>
        </w:rPr>
        <w:t>ri</w:t>
      </w:r>
      <w:r w:rsidR="003E74E1"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 w:rsidR="00C34DBA">
        <w:rPr>
          <w:rFonts w:ascii="Calibri" w:eastAsia="Calibri" w:hAnsi="Calibri" w:cs="Calibri"/>
          <w:position w:val="1"/>
          <w:sz w:val="22"/>
          <w:szCs w:val="22"/>
        </w:rPr>
        <w:t xml:space="preserve">sis </w:t>
      </w:r>
      <w:r w:rsidR="003E74E1">
        <w:rPr>
          <w:rFonts w:ascii="Calibri" w:eastAsia="Calibri" w:hAnsi="Calibri" w:cs="Calibri"/>
          <w:position w:val="1"/>
          <w:sz w:val="22"/>
          <w:szCs w:val="22"/>
        </w:rPr>
        <w:t xml:space="preserve">    </w:t>
      </w:r>
      <w:r w:rsidR="003E74E1" w:rsidRPr="000517D0">
        <w:rPr>
          <w:rFonts w:ascii="Calibri" w:eastAsia="Calibri" w:hAnsi="Calibri" w:cs="Calibri"/>
          <w:position w:val="1"/>
          <w:sz w:val="36"/>
          <w:szCs w:val="36"/>
        </w:rPr>
        <w:t>□</w:t>
      </w:r>
      <w:r w:rsidR="003E74E1">
        <w:rPr>
          <w:rFonts w:ascii="Calibri" w:eastAsia="Calibri" w:hAnsi="Calibri" w:cs="Calibri"/>
          <w:position w:val="1"/>
          <w:sz w:val="22"/>
          <w:szCs w:val="22"/>
        </w:rPr>
        <w:t xml:space="preserve">  </w:t>
      </w:r>
      <w:r w:rsidR="003E74E1"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 w:rsidR="003E74E1">
        <w:rPr>
          <w:rFonts w:ascii="Calibri" w:eastAsia="Calibri" w:hAnsi="Calibri" w:cs="Calibri"/>
          <w:position w:val="1"/>
          <w:sz w:val="22"/>
          <w:szCs w:val="22"/>
        </w:rPr>
        <w:t>ay</w:t>
      </w:r>
      <w:r w:rsidR="003E74E1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="003E74E1">
        <w:rPr>
          <w:rFonts w:ascii="Calibri" w:eastAsia="Calibri" w:hAnsi="Calibri" w:cs="Calibri"/>
          <w:position w:val="1"/>
          <w:sz w:val="22"/>
          <w:szCs w:val="22"/>
        </w:rPr>
        <w:t>F</w:t>
      </w:r>
      <w:r w:rsidR="003E74E1"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 w:rsidR="003E74E1">
        <w:rPr>
          <w:rFonts w:ascii="Calibri" w:eastAsia="Calibri" w:hAnsi="Calibri" w:cs="Calibri"/>
          <w:spacing w:val="-1"/>
          <w:position w:val="1"/>
          <w:sz w:val="22"/>
          <w:szCs w:val="22"/>
        </w:rPr>
        <w:t>v</w:t>
      </w:r>
      <w:r w:rsidR="003E74E1">
        <w:rPr>
          <w:rFonts w:ascii="Calibri" w:eastAsia="Calibri" w:hAnsi="Calibri" w:cs="Calibri"/>
          <w:position w:val="1"/>
          <w:sz w:val="22"/>
          <w:szCs w:val="22"/>
        </w:rPr>
        <w:t xml:space="preserve">er     </w:t>
      </w:r>
      <w:r w:rsidR="003E74E1" w:rsidRPr="000517D0">
        <w:rPr>
          <w:rFonts w:ascii="Calibri" w:eastAsia="Calibri" w:hAnsi="Calibri" w:cs="Calibri"/>
          <w:position w:val="1"/>
          <w:sz w:val="36"/>
          <w:szCs w:val="36"/>
        </w:rPr>
        <w:t>□</w:t>
      </w:r>
      <w:r w:rsidR="003E74E1">
        <w:rPr>
          <w:rFonts w:ascii="Calibri" w:eastAsia="Calibri" w:hAnsi="Calibri" w:cs="Calibri"/>
          <w:position w:val="1"/>
          <w:sz w:val="22"/>
          <w:szCs w:val="22"/>
        </w:rPr>
        <w:t>Ast</w:t>
      </w:r>
      <w:r w:rsidR="003E74E1"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 w:rsidR="003E74E1"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 w:rsidR="003E74E1"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 w:rsidR="00C34DBA"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    </w:t>
      </w:r>
    </w:p>
    <w:p w14:paraId="0AFA98B0" w14:textId="271D2B5F" w:rsidR="002B2CC7" w:rsidRDefault="00233C6B" w:rsidP="00FB4F20">
      <w:pPr>
        <w:tabs>
          <w:tab w:val="left" w:pos="1225"/>
        </w:tabs>
        <w:spacing w:line="220" w:lineRule="exact"/>
        <w:ind w:left="156"/>
        <w:rPr>
          <w:rFonts w:ascii="Calibri" w:eastAsia="Calibri" w:hAnsi="Calibri" w:cs="Calibri"/>
          <w:spacing w:val="1"/>
          <w:position w:val="1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4288" behindDoc="1" locked="0" layoutInCell="1" allowOverlap="1" wp14:anchorId="24A0FD78" wp14:editId="5AEA3572">
                <wp:simplePos x="0" y="0"/>
                <wp:positionH relativeFrom="page">
                  <wp:posOffset>955018</wp:posOffset>
                </wp:positionH>
                <wp:positionV relativeFrom="paragraph">
                  <wp:posOffset>11080</wp:posOffset>
                </wp:positionV>
                <wp:extent cx="141605" cy="141605"/>
                <wp:effectExtent l="11430" t="11430" r="8890" b="8890"/>
                <wp:wrapNone/>
                <wp:docPr id="5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263" y="-22"/>
                          <a:chExt cx="223" cy="223"/>
                        </a:xfrm>
                      </wpg:grpSpPr>
                      <wps:wsp>
                        <wps:cNvPr id="55" name="Freeform 29"/>
                        <wps:cNvSpPr>
                          <a:spLocks/>
                        </wps:cNvSpPr>
                        <wps:spPr bwMode="auto">
                          <a:xfrm>
                            <a:off x="4263" y="-22"/>
                            <a:ext cx="223" cy="223"/>
                          </a:xfrm>
                          <a:custGeom>
                            <a:avLst/>
                            <a:gdLst>
                              <a:gd name="T0" fmla="+- 0 4263 4263"/>
                              <a:gd name="T1" fmla="*/ T0 w 223"/>
                              <a:gd name="T2" fmla="+- 0 202 -22"/>
                              <a:gd name="T3" fmla="*/ 202 h 223"/>
                              <a:gd name="T4" fmla="+- 0 4487 4263"/>
                              <a:gd name="T5" fmla="*/ T4 w 223"/>
                              <a:gd name="T6" fmla="+- 0 202 -22"/>
                              <a:gd name="T7" fmla="*/ 202 h 223"/>
                              <a:gd name="T8" fmla="+- 0 4487 4263"/>
                              <a:gd name="T9" fmla="*/ T8 w 223"/>
                              <a:gd name="T10" fmla="+- 0 -22 -22"/>
                              <a:gd name="T11" fmla="*/ -22 h 223"/>
                              <a:gd name="T12" fmla="+- 0 4263 4263"/>
                              <a:gd name="T13" fmla="*/ T12 w 223"/>
                              <a:gd name="T14" fmla="+- 0 -22 -22"/>
                              <a:gd name="T15" fmla="*/ -22 h 223"/>
                              <a:gd name="T16" fmla="+- 0 4263 4263"/>
                              <a:gd name="T17" fmla="*/ T16 w 223"/>
                              <a:gd name="T18" fmla="+- 0 202 -22"/>
                              <a:gd name="T19" fmla="*/ 20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4"/>
                                </a:moveTo>
                                <a:lnTo>
                                  <a:pt x="224" y="224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A56E5" id="Group 28" o:spid="_x0000_s1026" style="position:absolute;margin-left:75.2pt;margin-top:.85pt;width:11.15pt;height:11.15pt;z-index:-251592192;mso-position-horizontal-relative:page" coordorigin="4263,-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">
                <v:shape id="Freeform 29" o:spid="_x0000_s1027" style="position:absolute;left:4263;top:-22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D5zsIA&#10;AADbAAAADwAAAGRycy9kb3ducmV2LnhtbESPzWrDMBCE74G+g9hCb4nctAnFjRJCwKXHNMkDLNbG&#10;NrFWrrT+6dtXgUKPw8x8w2x2k2vVQCE2ng08LzJQxKW3DVcGLudi/gYqCrLF1jMZ+KEIu+3DbIO5&#10;9SN/0XCSSiUIxxwN1CJdrnUsa3IYF74jTt7VB4eSZKi0DTgmuGv1MsvW2mHDaaHGjg41lbdT7wxc&#10;i7299SLFy/r4UQ2vof9uxt6Yp8dp/w5KaJL/8F/70xpYreD+Jf0A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PnOwgAAANsAAAAPAAAAAAAAAAAAAAAAAJgCAABkcnMvZG93&#10;bnJldi54bWxQSwUGAAAAAAQABAD1AAAAhwMAAAAA&#10;" path="m,224r224,l224,,,,,224xe" filled="f" strokeweight=".72pt">
                  <v:path arrowok="t" o:connecttype="custom" o:connectlocs="0,202;224,202;224,-22;0,-22;0,2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240" behindDoc="1" locked="0" layoutInCell="1" allowOverlap="1" wp14:anchorId="358A975B" wp14:editId="172A83B9">
                <wp:simplePos x="0" y="0"/>
                <wp:positionH relativeFrom="page">
                  <wp:posOffset>566135</wp:posOffset>
                </wp:positionH>
                <wp:positionV relativeFrom="paragraph">
                  <wp:posOffset>12240</wp:posOffset>
                </wp:positionV>
                <wp:extent cx="141605" cy="141605"/>
                <wp:effectExtent l="11430" t="11430" r="8890" b="8890"/>
                <wp:wrapNone/>
                <wp:docPr id="5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263" y="-22"/>
                          <a:chExt cx="223" cy="223"/>
                        </a:xfrm>
                      </wpg:grpSpPr>
                      <wps:wsp>
                        <wps:cNvPr id="53" name="Freeform 29"/>
                        <wps:cNvSpPr>
                          <a:spLocks/>
                        </wps:cNvSpPr>
                        <wps:spPr bwMode="auto">
                          <a:xfrm>
                            <a:off x="4263" y="-22"/>
                            <a:ext cx="223" cy="223"/>
                          </a:xfrm>
                          <a:custGeom>
                            <a:avLst/>
                            <a:gdLst>
                              <a:gd name="T0" fmla="+- 0 4263 4263"/>
                              <a:gd name="T1" fmla="*/ T0 w 223"/>
                              <a:gd name="T2" fmla="+- 0 202 -22"/>
                              <a:gd name="T3" fmla="*/ 202 h 223"/>
                              <a:gd name="T4" fmla="+- 0 4487 4263"/>
                              <a:gd name="T5" fmla="*/ T4 w 223"/>
                              <a:gd name="T6" fmla="+- 0 202 -22"/>
                              <a:gd name="T7" fmla="*/ 202 h 223"/>
                              <a:gd name="T8" fmla="+- 0 4487 4263"/>
                              <a:gd name="T9" fmla="*/ T8 w 223"/>
                              <a:gd name="T10" fmla="+- 0 -22 -22"/>
                              <a:gd name="T11" fmla="*/ -22 h 223"/>
                              <a:gd name="T12" fmla="+- 0 4263 4263"/>
                              <a:gd name="T13" fmla="*/ T12 w 223"/>
                              <a:gd name="T14" fmla="+- 0 -22 -22"/>
                              <a:gd name="T15" fmla="*/ -22 h 223"/>
                              <a:gd name="T16" fmla="+- 0 4263 4263"/>
                              <a:gd name="T17" fmla="*/ T16 w 223"/>
                              <a:gd name="T18" fmla="+- 0 202 -22"/>
                              <a:gd name="T19" fmla="*/ 20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4"/>
                                </a:moveTo>
                                <a:lnTo>
                                  <a:pt x="224" y="224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08782" id="Group 28" o:spid="_x0000_s1026" style="position:absolute;margin-left:44.6pt;margin-top:.95pt;width:11.15pt;height:11.15pt;z-index:-251594240;mso-position-horizontal-relative:page" coordorigin="4263,-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">
                <v:shape id="Freeform 29" o:spid="_x0000_s1027" style="position:absolute;left:4263;top:-22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XEIcIA&#10;AADbAAAADwAAAGRycy9kb3ducmV2LnhtbESPzWrDMBCE74G+g9hCb4ncpA3FjRJCwCXHNu0DLNbG&#10;NrFWrrT+6dtXgUCOw8x8w2x2k2vVQCE2ng08LzJQxKW3DVcGfr6L+RuoKMgWW89k4I8i7LYPsw3m&#10;1o/8RcNJKpUgHHM0UIt0udaxrMlhXPiOOHlnHxxKkqHSNuCY4K7Vyyxba4cNp4UaOzrUVF5OvTNw&#10;Lvb20osUq/XnRzW8hP63GXtjnh6n/TsooUnu4Vv7aA28ruD6Jf0Av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9cQhwgAAANsAAAAPAAAAAAAAAAAAAAAAAJgCAABkcnMvZG93&#10;bnJldi54bWxQSwUGAAAAAAQABAD1AAAAhwMAAAAA&#10;" path="m,224r224,l224,,,,,224xe" filled="f" strokeweight=".72pt">
                  <v:path arrowok="t" o:connecttype="custom" o:connectlocs="0,202;224,202;224,-22;0,-22;0,202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Yes       </w:t>
      </w:r>
      <w:r w:rsidR="00FB4F20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No          Melanoma (If yes, who?) </w:t>
      </w:r>
      <w:r w:rsidR="00FB4F20" w:rsidRPr="00FB4F20">
        <w:rPr>
          <w:rFonts w:ascii="Calibri" w:eastAsia="Calibri" w:hAnsi="Calibri" w:cs="Calibri"/>
          <w:spacing w:val="1"/>
          <w:position w:val="1"/>
          <w:sz w:val="22"/>
          <w:szCs w:val="22"/>
          <w:u w:val="single"/>
        </w:rPr>
        <w:t>__________________________________</w:t>
      </w:r>
      <w:r w:rsidR="00557AC2">
        <w:rPr>
          <w:rFonts w:ascii="Calibri" w:eastAsia="Calibri" w:hAnsi="Calibri" w:cs="Calibri"/>
          <w:spacing w:val="1"/>
          <w:position w:val="1"/>
          <w:sz w:val="22"/>
          <w:szCs w:val="22"/>
          <w:u w:val="single"/>
        </w:rPr>
        <w:t xml:space="preserve">     </w:t>
      </w:r>
    </w:p>
    <w:p w14:paraId="5FD423EB" w14:textId="6A16E607" w:rsidR="00FB4F20" w:rsidRDefault="00233C6B" w:rsidP="00FB4F20">
      <w:pPr>
        <w:tabs>
          <w:tab w:val="left" w:pos="1225"/>
        </w:tabs>
        <w:spacing w:line="220" w:lineRule="exact"/>
        <w:ind w:left="156"/>
        <w:rPr>
          <w:rFonts w:ascii="Calibri" w:eastAsia="Calibri" w:hAnsi="Calibri" w:cs="Calibri"/>
          <w:spacing w:val="1"/>
          <w:position w:val="1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8384" behindDoc="1" locked="0" layoutInCell="1" allowOverlap="1" wp14:anchorId="62070D69" wp14:editId="5210EBDA">
                <wp:simplePos x="0" y="0"/>
                <wp:positionH relativeFrom="page">
                  <wp:posOffset>960382</wp:posOffset>
                </wp:positionH>
                <wp:positionV relativeFrom="paragraph">
                  <wp:posOffset>32451</wp:posOffset>
                </wp:positionV>
                <wp:extent cx="141605" cy="141605"/>
                <wp:effectExtent l="11430" t="11430" r="8890" b="8890"/>
                <wp:wrapNone/>
                <wp:docPr id="6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263" y="-22"/>
                          <a:chExt cx="223" cy="223"/>
                        </a:xfrm>
                      </wpg:grpSpPr>
                      <wps:wsp>
                        <wps:cNvPr id="67" name="Freeform 29"/>
                        <wps:cNvSpPr>
                          <a:spLocks/>
                        </wps:cNvSpPr>
                        <wps:spPr bwMode="auto">
                          <a:xfrm>
                            <a:off x="4263" y="-22"/>
                            <a:ext cx="223" cy="223"/>
                          </a:xfrm>
                          <a:custGeom>
                            <a:avLst/>
                            <a:gdLst>
                              <a:gd name="T0" fmla="+- 0 4263 4263"/>
                              <a:gd name="T1" fmla="*/ T0 w 223"/>
                              <a:gd name="T2" fmla="+- 0 202 -22"/>
                              <a:gd name="T3" fmla="*/ 202 h 223"/>
                              <a:gd name="T4" fmla="+- 0 4487 4263"/>
                              <a:gd name="T5" fmla="*/ T4 w 223"/>
                              <a:gd name="T6" fmla="+- 0 202 -22"/>
                              <a:gd name="T7" fmla="*/ 202 h 223"/>
                              <a:gd name="T8" fmla="+- 0 4487 4263"/>
                              <a:gd name="T9" fmla="*/ T8 w 223"/>
                              <a:gd name="T10" fmla="+- 0 -22 -22"/>
                              <a:gd name="T11" fmla="*/ -22 h 223"/>
                              <a:gd name="T12" fmla="+- 0 4263 4263"/>
                              <a:gd name="T13" fmla="*/ T12 w 223"/>
                              <a:gd name="T14" fmla="+- 0 -22 -22"/>
                              <a:gd name="T15" fmla="*/ -22 h 223"/>
                              <a:gd name="T16" fmla="+- 0 4263 4263"/>
                              <a:gd name="T17" fmla="*/ T16 w 223"/>
                              <a:gd name="T18" fmla="+- 0 202 -22"/>
                              <a:gd name="T19" fmla="*/ 20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4"/>
                                </a:moveTo>
                                <a:lnTo>
                                  <a:pt x="224" y="224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32689" id="Group 28" o:spid="_x0000_s1026" style="position:absolute;margin-left:75.6pt;margin-top:2.55pt;width:11.15pt;height:11.15pt;z-index:-251588096;mso-position-horizontal-relative:page" coordorigin="4263,-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">
                <v:shape id="Freeform 29" o:spid="_x0000_s1027" style="position:absolute;left:4263;top:-22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In8IA&#10;AADbAAAADwAAAGRycy9kb3ducmV2LnhtbESPzWrDMBCE74W+g9hAb42cpjjFjRJCwaHHNskDLNbG&#10;NrFWrrT+6dtXhUKPw8x8w2z3s+vUSCG2ng2slhko4srblmsDl3P5+AIqCrLFzjMZ+KYI+9393RYL&#10;6yf+pPEktUoQjgUaaET6QutYNeQwLn1PnLyrDw4lyVBrG3BKcNfppyzLtcOW00KDPb01VN1OgzNw&#10;LQ/2NoiU6/zjWI/PYfhqp8GYh8V8eAUlNMt/+K/9bg3kG/j9kn6A3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ogifwgAAANsAAAAPAAAAAAAAAAAAAAAAAJgCAABkcnMvZG93&#10;bnJldi54bWxQSwUGAAAAAAQABAD1AAAAhwMAAAAA&#10;" path="m,224r224,l224,,,,,224xe" filled="f" strokeweight=".72pt">
                  <v:path arrowok="t" o:connecttype="custom" o:connectlocs="0,202;224,202;224,-22;0,-22;0,2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6336" behindDoc="1" locked="0" layoutInCell="1" allowOverlap="1" wp14:anchorId="4C968843" wp14:editId="23A40121">
                <wp:simplePos x="0" y="0"/>
                <wp:positionH relativeFrom="page">
                  <wp:posOffset>571500</wp:posOffset>
                </wp:positionH>
                <wp:positionV relativeFrom="paragraph">
                  <wp:posOffset>21940</wp:posOffset>
                </wp:positionV>
                <wp:extent cx="141605" cy="141605"/>
                <wp:effectExtent l="11430" t="11430" r="8890" b="8890"/>
                <wp:wrapNone/>
                <wp:docPr id="6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263" y="-22"/>
                          <a:chExt cx="223" cy="223"/>
                        </a:xfrm>
                      </wpg:grpSpPr>
                      <wps:wsp>
                        <wps:cNvPr id="65" name="Freeform 29"/>
                        <wps:cNvSpPr>
                          <a:spLocks/>
                        </wps:cNvSpPr>
                        <wps:spPr bwMode="auto">
                          <a:xfrm>
                            <a:off x="4263" y="-22"/>
                            <a:ext cx="223" cy="223"/>
                          </a:xfrm>
                          <a:custGeom>
                            <a:avLst/>
                            <a:gdLst>
                              <a:gd name="T0" fmla="+- 0 4263 4263"/>
                              <a:gd name="T1" fmla="*/ T0 w 223"/>
                              <a:gd name="T2" fmla="+- 0 202 -22"/>
                              <a:gd name="T3" fmla="*/ 202 h 223"/>
                              <a:gd name="T4" fmla="+- 0 4487 4263"/>
                              <a:gd name="T5" fmla="*/ T4 w 223"/>
                              <a:gd name="T6" fmla="+- 0 202 -22"/>
                              <a:gd name="T7" fmla="*/ 202 h 223"/>
                              <a:gd name="T8" fmla="+- 0 4487 4263"/>
                              <a:gd name="T9" fmla="*/ T8 w 223"/>
                              <a:gd name="T10" fmla="+- 0 -22 -22"/>
                              <a:gd name="T11" fmla="*/ -22 h 223"/>
                              <a:gd name="T12" fmla="+- 0 4263 4263"/>
                              <a:gd name="T13" fmla="*/ T12 w 223"/>
                              <a:gd name="T14" fmla="+- 0 -22 -22"/>
                              <a:gd name="T15" fmla="*/ -22 h 223"/>
                              <a:gd name="T16" fmla="+- 0 4263 4263"/>
                              <a:gd name="T17" fmla="*/ T16 w 223"/>
                              <a:gd name="T18" fmla="+- 0 202 -22"/>
                              <a:gd name="T19" fmla="*/ 20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4"/>
                                </a:moveTo>
                                <a:lnTo>
                                  <a:pt x="224" y="224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383C7" id="Group 28" o:spid="_x0000_s1026" style="position:absolute;margin-left:45pt;margin-top:1.75pt;width:11.15pt;height:11.15pt;z-index:-251590144;mso-position-horizontal-relative:page" coordorigin="4263,-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">
                <v:shape id="Freeform 29" o:spid="_x0000_s1027" style="position:absolute;left:4263;top:-22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wzc8IA&#10;AADbAAAADwAAAGRycy9kb3ducmV2LnhtbESPzWrDMBCE74W8g9hAbo3cpjXBjRJCwaXHNskDLNbG&#10;NrFWrrT+6dtXhUKPw8x8w+wOs+vUSCG2ng08rDNQxJW3LdcGLufyfgsqCrLFzjMZ+KYIh/3iboeF&#10;9RN/0niSWiUIxwINNCJ9oXWsGnIY174nTt7VB4eSZKi1DTgluOv0Y5bl2mHLaaHBnl4bqm6nwRm4&#10;lkd7G0TKTf7xVo9PYfhqp8GY1XI+voASmuU//Nd+twbyZ/j9kn6A3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DNzwgAAANsAAAAPAAAAAAAAAAAAAAAAAJgCAABkcnMvZG93&#10;bnJldi54bWxQSwUGAAAAAAQABAD1AAAAhwMAAAAA&#10;" path="m,224r224,l224,,,,,224xe" filled="f" strokeweight=".72pt">
                  <v:path arrowok="t" o:connecttype="custom" o:connectlocs="0,202;224,202;224,-22;0,-22;0,202" o:connectangles="0,0,0,0,0"/>
                </v:shape>
                <w10:wrap anchorx="page"/>
              </v:group>
            </w:pict>
          </mc:Fallback>
        </mc:AlternateContent>
      </w:r>
      <w:r w:rsidR="00FB4F20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Yes       No          Other cancer (if yes, who?) </w:t>
      </w:r>
      <w:r w:rsidR="00FB4F20" w:rsidRPr="00FB4F20">
        <w:rPr>
          <w:rFonts w:ascii="Calibri" w:eastAsia="Calibri" w:hAnsi="Calibri" w:cs="Calibri"/>
          <w:spacing w:val="1"/>
          <w:position w:val="1"/>
          <w:sz w:val="22"/>
          <w:szCs w:val="22"/>
          <w:u w:val="single"/>
        </w:rPr>
        <w:t>______________________________</w:t>
      </w:r>
      <w:r w:rsidR="00FB4F20">
        <w:rPr>
          <w:rFonts w:ascii="Calibri" w:eastAsia="Calibri" w:hAnsi="Calibri" w:cs="Calibri"/>
          <w:spacing w:val="1"/>
          <w:position w:val="1"/>
          <w:sz w:val="22"/>
          <w:szCs w:val="22"/>
          <w:u w:val="single"/>
        </w:rPr>
        <w:t>__</w:t>
      </w:r>
    </w:p>
    <w:p w14:paraId="5227FFF9" w14:textId="24156826" w:rsidR="00FB4F20" w:rsidRDefault="00233C6B" w:rsidP="008A5F5C">
      <w:pPr>
        <w:tabs>
          <w:tab w:val="left" w:pos="12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5"/>
        </w:tabs>
        <w:spacing w:line="220" w:lineRule="exact"/>
        <w:ind w:left="156"/>
        <w:rPr>
          <w:rFonts w:ascii="Calibri" w:eastAsia="Calibri" w:hAnsi="Calibri" w:cs="Calibri"/>
          <w:spacing w:val="1"/>
          <w:position w:val="1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6576" behindDoc="1" locked="0" layoutInCell="1" allowOverlap="1" wp14:anchorId="1D7EB645" wp14:editId="088A8BBD">
                <wp:simplePos x="0" y="0"/>
                <wp:positionH relativeFrom="page">
                  <wp:posOffset>1859302</wp:posOffset>
                </wp:positionH>
                <wp:positionV relativeFrom="paragraph">
                  <wp:posOffset>25006</wp:posOffset>
                </wp:positionV>
                <wp:extent cx="141605" cy="141605"/>
                <wp:effectExtent l="11430" t="11430" r="8890" b="8890"/>
                <wp:wrapNone/>
                <wp:docPr id="15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263" y="-22"/>
                          <a:chExt cx="223" cy="223"/>
                        </a:xfrm>
                      </wpg:grpSpPr>
                      <wps:wsp>
                        <wps:cNvPr id="192" name="Freeform 29"/>
                        <wps:cNvSpPr>
                          <a:spLocks/>
                        </wps:cNvSpPr>
                        <wps:spPr bwMode="auto">
                          <a:xfrm>
                            <a:off x="4263" y="-22"/>
                            <a:ext cx="223" cy="223"/>
                          </a:xfrm>
                          <a:custGeom>
                            <a:avLst/>
                            <a:gdLst>
                              <a:gd name="T0" fmla="+- 0 4263 4263"/>
                              <a:gd name="T1" fmla="*/ T0 w 223"/>
                              <a:gd name="T2" fmla="+- 0 202 -22"/>
                              <a:gd name="T3" fmla="*/ 202 h 223"/>
                              <a:gd name="T4" fmla="+- 0 4487 4263"/>
                              <a:gd name="T5" fmla="*/ T4 w 223"/>
                              <a:gd name="T6" fmla="+- 0 202 -22"/>
                              <a:gd name="T7" fmla="*/ 202 h 223"/>
                              <a:gd name="T8" fmla="+- 0 4487 4263"/>
                              <a:gd name="T9" fmla="*/ T8 w 223"/>
                              <a:gd name="T10" fmla="+- 0 -22 -22"/>
                              <a:gd name="T11" fmla="*/ -22 h 223"/>
                              <a:gd name="T12" fmla="+- 0 4263 4263"/>
                              <a:gd name="T13" fmla="*/ T12 w 223"/>
                              <a:gd name="T14" fmla="+- 0 -22 -22"/>
                              <a:gd name="T15" fmla="*/ -22 h 223"/>
                              <a:gd name="T16" fmla="+- 0 4263 4263"/>
                              <a:gd name="T17" fmla="*/ T16 w 223"/>
                              <a:gd name="T18" fmla="+- 0 202 -22"/>
                              <a:gd name="T19" fmla="*/ 20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4"/>
                                </a:moveTo>
                                <a:lnTo>
                                  <a:pt x="224" y="224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7C6EC" id="Group 28" o:spid="_x0000_s1026" style="position:absolute;margin-left:146.4pt;margin-top:1.95pt;width:11.15pt;height:11.15pt;z-index:-251579904;mso-position-horizontal-relative:page" coordorigin="4263,-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">
                <v:shape id="Freeform 29" o:spid="_x0000_s1027" style="position:absolute;left:4263;top:-22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BkQcAA&#10;AADcAAAADwAAAGRycy9kb3ducmV2LnhtbERP22rCQBB9L/Qflin0rW5qRdrUVaSQ4qPafsCQHZNg&#10;djbdnVz6964g+DaHc53VZnKtGijExrOB11kGirj0tuHKwO9P8fIOKgqyxdYzGfinCJv148MKc+tH&#10;PtBwlEqlEI45GqhFulzrWNbkMM58R5y4kw8OJcFQaRtwTOGu1fMsW2qHDaeGGjv6qqk8H3tn4FRs&#10;7bkXKd6W++9qWIT+rxl7Y56fpu0nKKFJ7uKbe2fT/I85XJ9JF+j1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DBkQcAAAADcAAAADwAAAAAAAAAAAAAAAACYAgAAZHJzL2Rvd25y&#10;ZXYueG1sUEsFBgAAAAAEAAQA9QAAAIUDAAAAAA==&#10;" path="m,224r224,l224,,,,,224xe" filled="f" strokeweight=".72pt">
                  <v:path arrowok="t" o:connecttype="custom" o:connectlocs="0,202;224,202;224,-22;0,-22;0,2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4528" behindDoc="1" locked="0" layoutInCell="1" allowOverlap="1" wp14:anchorId="6ABC05E7" wp14:editId="7FCC2B8A">
                <wp:simplePos x="0" y="0"/>
                <wp:positionH relativeFrom="page">
                  <wp:posOffset>2915285</wp:posOffset>
                </wp:positionH>
                <wp:positionV relativeFrom="paragraph">
                  <wp:posOffset>11430</wp:posOffset>
                </wp:positionV>
                <wp:extent cx="141605" cy="141605"/>
                <wp:effectExtent l="11430" t="11430" r="8890" b="8890"/>
                <wp:wrapNone/>
                <wp:docPr id="15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263" y="-22"/>
                          <a:chExt cx="223" cy="223"/>
                        </a:xfrm>
                      </wpg:grpSpPr>
                      <wps:wsp>
                        <wps:cNvPr id="158" name="Freeform 29"/>
                        <wps:cNvSpPr>
                          <a:spLocks/>
                        </wps:cNvSpPr>
                        <wps:spPr bwMode="auto">
                          <a:xfrm>
                            <a:off x="4263" y="-22"/>
                            <a:ext cx="223" cy="223"/>
                          </a:xfrm>
                          <a:custGeom>
                            <a:avLst/>
                            <a:gdLst>
                              <a:gd name="T0" fmla="+- 0 4263 4263"/>
                              <a:gd name="T1" fmla="*/ T0 w 223"/>
                              <a:gd name="T2" fmla="+- 0 202 -22"/>
                              <a:gd name="T3" fmla="*/ 202 h 223"/>
                              <a:gd name="T4" fmla="+- 0 4487 4263"/>
                              <a:gd name="T5" fmla="*/ T4 w 223"/>
                              <a:gd name="T6" fmla="+- 0 202 -22"/>
                              <a:gd name="T7" fmla="*/ 202 h 223"/>
                              <a:gd name="T8" fmla="+- 0 4487 4263"/>
                              <a:gd name="T9" fmla="*/ T8 w 223"/>
                              <a:gd name="T10" fmla="+- 0 -22 -22"/>
                              <a:gd name="T11" fmla="*/ -22 h 223"/>
                              <a:gd name="T12" fmla="+- 0 4263 4263"/>
                              <a:gd name="T13" fmla="*/ T12 w 223"/>
                              <a:gd name="T14" fmla="+- 0 -22 -22"/>
                              <a:gd name="T15" fmla="*/ -22 h 223"/>
                              <a:gd name="T16" fmla="+- 0 4263 4263"/>
                              <a:gd name="T17" fmla="*/ T16 w 223"/>
                              <a:gd name="T18" fmla="+- 0 202 -22"/>
                              <a:gd name="T19" fmla="*/ 20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4"/>
                                </a:moveTo>
                                <a:lnTo>
                                  <a:pt x="224" y="224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70D3D" id="Group 28" o:spid="_x0000_s1026" style="position:absolute;margin-left:229.55pt;margin-top:.9pt;width:11.15pt;height:11.15pt;z-index:-251581952;mso-position-horizontal-relative:page" coordorigin="4263,-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">
                <v:shape id="Freeform 29" o:spid="_x0000_s1027" style="position:absolute;left:4263;top:-22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HpMcMA&#10;AADcAAAADwAAAGRycy9kb3ducmV2LnhtbESPzU7DQAyE70i8w8qVuNFN+alQ6LaqkII4QuEBrKyb&#10;RM16w67zw9vjAxI3WzOe+bw7LKE3E6XcRXawWRdgiOvoO24cfH1Wt09gsiB77COTgx/KcNhfX+2w&#10;9HHmD5pO0hgN4Vyig1ZkKK3NdUsB8zoOxKqdYwoouqbG+oSzhofe3hXF1gbsWBtaHOilpfpyGoOD&#10;c3X0l1Gkut++vzbTQxq/u3l07ma1HJ/BCC3yb/67fvOK/6i0+oxOY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HpMcMAAADcAAAADwAAAAAAAAAAAAAAAACYAgAAZHJzL2Rv&#10;d25yZXYueG1sUEsFBgAAAAAEAAQA9QAAAIgDAAAAAA==&#10;" path="m,224r224,l224,,,,,224xe" filled="f" strokeweight=".72pt">
                  <v:path arrowok="t" o:connecttype="custom" o:connectlocs="0,202;224,202;224,-22;0,-22;0,2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2480" behindDoc="1" locked="0" layoutInCell="1" allowOverlap="1" wp14:anchorId="4351A301" wp14:editId="1AE8DB76">
                <wp:simplePos x="0" y="0"/>
                <wp:positionH relativeFrom="page">
                  <wp:posOffset>3651031</wp:posOffset>
                </wp:positionH>
                <wp:positionV relativeFrom="paragraph">
                  <wp:posOffset>26911</wp:posOffset>
                </wp:positionV>
                <wp:extent cx="141605" cy="141605"/>
                <wp:effectExtent l="11430" t="11430" r="8890" b="8890"/>
                <wp:wrapNone/>
                <wp:docPr id="7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263" y="-22"/>
                          <a:chExt cx="223" cy="223"/>
                        </a:xfrm>
                      </wpg:grpSpPr>
                      <wps:wsp>
                        <wps:cNvPr id="156" name="Freeform 29"/>
                        <wps:cNvSpPr>
                          <a:spLocks/>
                        </wps:cNvSpPr>
                        <wps:spPr bwMode="auto">
                          <a:xfrm>
                            <a:off x="4263" y="-22"/>
                            <a:ext cx="223" cy="223"/>
                          </a:xfrm>
                          <a:custGeom>
                            <a:avLst/>
                            <a:gdLst>
                              <a:gd name="T0" fmla="+- 0 4263 4263"/>
                              <a:gd name="T1" fmla="*/ T0 w 223"/>
                              <a:gd name="T2" fmla="+- 0 202 -22"/>
                              <a:gd name="T3" fmla="*/ 202 h 223"/>
                              <a:gd name="T4" fmla="+- 0 4487 4263"/>
                              <a:gd name="T5" fmla="*/ T4 w 223"/>
                              <a:gd name="T6" fmla="+- 0 202 -22"/>
                              <a:gd name="T7" fmla="*/ 202 h 223"/>
                              <a:gd name="T8" fmla="+- 0 4487 4263"/>
                              <a:gd name="T9" fmla="*/ T8 w 223"/>
                              <a:gd name="T10" fmla="+- 0 -22 -22"/>
                              <a:gd name="T11" fmla="*/ -22 h 223"/>
                              <a:gd name="T12" fmla="+- 0 4263 4263"/>
                              <a:gd name="T13" fmla="*/ T12 w 223"/>
                              <a:gd name="T14" fmla="+- 0 -22 -22"/>
                              <a:gd name="T15" fmla="*/ -22 h 223"/>
                              <a:gd name="T16" fmla="+- 0 4263 4263"/>
                              <a:gd name="T17" fmla="*/ T16 w 223"/>
                              <a:gd name="T18" fmla="+- 0 202 -22"/>
                              <a:gd name="T19" fmla="*/ 20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4"/>
                                </a:moveTo>
                                <a:lnTo>
                                  <a:pt x="224" y="224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3429A" id="Group 28" o:spid="_x0000_s1026" style="position:absolute;margin-left:287.5pt;margin-top:2.1pt;width:11.15pt;height:11.15pt;z-index:-251584000;mso-position-horizontal-relative:page" coordorigin="4263,-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">
                <v:shape id="Freeform 29" o:spid="_x0000_s1027" style="position:absolute;left:4263;top:-22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LY2MAA&#10;AADcAAAADwAAAGRycy9kb3ducmV2LnhtbERP20rDQBB9F/oPyxT6ZjdaDSV2W4oQ8VHbfsCQnSah&#10;2dm4O7n4964g+DaHc53dYXadGinE1rOBh3UGirjytuXawOVc3m9BRUG22HkmA98U4bBf3O2wsH7i&#10;TxpPUqsUwrFAA41IX2gdq4YcxrXviRN39cGhJBhqbQNOKdx1+jHLcu2w5dTQYE+vDVW30+AMXMuj&#10;vQ0i5Sb/eKvHpzB8tdNgzGo5H19ACc3yL/5zv9s0/zmH32fSBXr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LY2MAAAADcAAAADwAAAAAAAAAAAAAAAACYAgAAZHJzL2Rvd25y&#10;ZXYueG1sUEsFBgAAAAAEAAQA9QAAAIUDAAAAAA==&#10;" path="m,224r224,l224,,,,,224xe" filled="f" strokeweight=".72pt">
                  <v:path arrowok="t" o:connecttype="custom" o:connectlocs="0,202;224,202;224,-22;0,-22;0,2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0432" behindDoc="1" locked="0" layoutInCell="1" allowOverlap="1" wp14:anchorId="136F2C94" wp14:editId="02FC5AFB">
                <wp:simplePos x="0" y="0"/>
                <wp:positionH relativeFrom="page">
                  <wp:posOffset>4417695</wp:posOffset>
                </wp:positionH>
                <wp:positionV relativeFrom="paragraph">
                  <wp:posOffset>11430</wp:posOffset>
                </wp:positionV>
                <wp:extent cx="141605" cy="141605"/>
                <wp:effectExtent l="11430" t="11430" r="8890" b="8890"/>
                <wp:wrapNone/>
                <wp:docPr id="6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263" y="-22"/>
                          <a:chExt cx="223" cy="223"/>
                        </a:xfrm>
                      </wpg:grpSpPr>
                      <wps:wsp>
                        <wps:cNvPr id="69" name="Freeform 29"/>
                        <wps:cNvSpPr>
                          <a:spLocks/>
                        </wps:cNvSpPr>
                        <wps:spPr bwMode="auto">
                          <a:xfrm>
                            <a:off x="4263" y="-22"/>
                            <a:ext cx="223" cy="223"/>
                          </a:xfrm>
                          <a:custGeom>
                            <a:avLst/>
                            <a:gdLst>
                              <a:gd name="T0" fmla="+- 0 4263 4263"/>
                              <a:gd name="T1" fmla="*/ T0 w 223"/>
                              <a:gd name="T2" fmla="+- 0 202 -22"/>
                              <a:gd name="T3" fmla="*/ 202 h 223"/>
                              <a:gd name="T4" fmla="+- 0 4487 4263"/>
                              <a:gd name="T5" fmla="*/ T4 w 223"/>
                              <a:gd name="T6" fmla="+- 0 202 -22"/>
                              <a:gd name="T7" fmla="*/ 202 h 223"/>
                              <a:gd name="T8" fmla="+- 0 4487 4263"/>
                              <a:gd name="T9" fmla="*/ T8 w 223"/>
                              <a:gd name="T10" fmla="+- 0 -22 -22"/>
                              <a:gd name="T11" fmla="*/ -22 h 223"/>
                              <a:gd name="T12" fmla="+- 0 4263 4263"/>
                              <a:gd name="T13" fmla="*/ T12 w 223"/>
                              <a:gd name="T14" fmla="+- 0 -22 -22"/>
                              <a:gd name="T15" fmla="*/ -22 h 223"/>
                              <a:gd name="T16" fmla="+- 0 4263 4263"/>
                              <a:gd name="T17" fmla="*/ T16 w 223"/>
                              <a:gd name="T18" fmla="+- 0 202 -22"/>
                              <a:gd name="T19" fmla="*/ 20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4"/>
                                </a:moveTo>
                                <a:lnTo>
                                  <a:pt x="224" y="224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2D72B" id="Group 28" o:spid="_x0000_s1026" style="position:absolute;margin-left:347.85pt;margin-top:.9pt;width:11.15pt;height:11.15pt;z-index:-251586048;mso-position-horizontal-relative:page" coordorigin="4263,-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">
                <v:shape id="Freeform 29" o:spid="_x0000_s1027" style="position:absolute;left:4263;top:-22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E5dsIA&#10;AADbAAAADwAAAGRycy9kb3ducmV2LnhtbESPzWrDMBCE74W+g9hAb42cppjUjRJCwaHHNskDLNbG&#10;NrFWrrT+6dtXhUKPw8x8w2z3s+vUSCG2ng2slhko4srblmsDl3P5uAEVBdli55kMfFOE/e7+bouF&#10;9RN/0niSWiUIxwINNCJ9oXWsGnIYl74nTt7VB4eSZKi1DTgluOv0U5bl2mHLaaHBnt4aqm6nwRm4&#10;lgd7G0TKdf5xrMfnMHy102DMw2I+vIISmuU//Nd+twbyF/j9kn6A3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Tl2wgAAANsAAAAPAAAAAAAAAAAAAAAAAJgCAABkcnMvZG93&#10;bnJldi54bWxQSwUGAAAAAAQABAD1AAAAhwMAAAAA&#10;" path="m,224r224,l224,,,,,224xe" filled="f" strokeweight=".72pt">
                  <v:path arrowok="t" o:connecttype="custom" o:connectlocs="0,202;224,202;224,-22;0,-22;0,202" o:connectangles="0,0,0,0,0"/>
                </v:shape>
                <w10:wrap anchorx="page"/>
              </v:group>
            </w:pict>
          </mc:Fallback>
        </mc:AlternateContent>
      </w:r>
      <w:r w:rsidR="00FB4F20">
        <w:rPr>
          <w:rFonts w:ascii="Calibri" w:eastAsia="Calibri" w:hAnsi="Calibri" w:cs="Calibri"/>
          <w:spacing w:val="1"/>
          <w:position w:val="1"/>
          <w:sz w:val="22"/>
          <w:szCs w:val="22"/>
        </w:rPr>
        <w:tab/>
      </w:r>
      <w:r w:rsidR="00FB4F20">
        <w:rPr>
          <w:rFonts w:ascii="Calibri" w:eastAsia="Calibri" w:hAnsi="Calibri" w:cs="Calibri"/>
          <w:spacing w:val="1"/>
          <w:position w:val="1"/>
          <w:sz w:val="22"/>
          <w:szCs w:val="22"/>
        </w:rPr>
        <w:tab/>
        <w:t xml:space="preserve">         Breast        </w:t>
      </w:r>
      <w:r w:rsidR="00FB4F20">
        <w:rPr>
          <w:rFonts w:ascii="Calibri" w:eastAsia="Calibri" w:hAnsi="Calibri" w:cs="Calibri"/>
          <w:spacing w:val="1"/>
          <w:position w:val="1"/>
          <w:sz w:val="22"/>
          <w:szCs w:val="22"/>
        </w:rPr>
        <w:tab/>
        <w:t xml:space="preserve">      Pancreatic            Colon             Other</w:t>
      </w:r>
      <w:r w:rsidR="008A5F5C">
        <w:rPr>
          <w:rFonts w:ascii="Calibri" w:eastAsia="Calibri" w:hAnsi="Calibri" w:cs="Calibri"/>
          <w:spacing w:val="1"/>
          <w:position w:val="1"/>
          <w:sz w:val="22"/>
          <w:szCs w:val="22"/>
        </w:rPr>
        <w:tab/>
      </w:r>
      <w:r w:rsidR="008A5F5C">
        <w:rPr>
          <w:rFonts w:ascii="Calibri" w:eastAsia="Calibri" w:hAnsi="Calibri" w:cs="Calibri"/>
          <w:spacing w:val="1"/>
          <w:position w:val="1"/>
          <w:sz w:val="22"/>
          <w:szCs w:val="22"/>
        </w:rPr>
        <w:tab/>
        <w:t>_____________________________________</w:t>
      </w:r>
    </w:p>
    <w:p w14:paraId="3831EE8A" w14:textId="323DEF0A" w:rsidR="00FB4F20" w:rsidRPr="00FB4F20" w:rsidRDefault="00FB4F20" w:rsidP="00FB4F20">
      <w:pPr>
        <w:tabs>
          <w:tab w:val="left" w:pos="1225"/>
        </w:tabs>
        <w:spacing w:line="220" w:lineRule="exact"/>
        <w:ind w:left="156"/>
        <w:rPr>
          <w:rFonts w:ascii="Calibri" w:eastAsia="Calibri" w:hAnsi="Calibri" w:cs="Calibri"/>
          <w:spacing w:val="1"/>
          <w:position w:val="1"/>
          <w:sz w:val="22"/>
          <w:szCs w:val="22"/>
        </w:rPr>
      </w:pPr>
    </w:p>
    <w:p w14:paraId="1DB5E2D8" w14:textId="4D175A94" w:rsidR="00F66BC7" w:rsidRDefault="005322AC">
      <w:pPr>
        <w:spacing w:line="220" w:lineRule="exact"/>
        <w:ind w:left="156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DB5E30D" wp14:editId="573293C3">
                <wp:simplePos x="0" y="0"/>
                <wp:positionH relativeFrom="page">
                  <wp:posOffset>1551940</wp:posOffset>
                </wp:positionH>
                <wp:positionV relativeFrom="paragraph">
                  <wp:posOffset>-13970</wp:posOffset>
                </wp:positionV>
                <wp:extent cx="141605" cy="141605"/>
                <wp:effectExtent l="8890" t="11430" r="11430" b="889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2444" y="-22"/>
                          <a:chExt cx="223" cy="223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2444" y="-22"/>
                            <a:ext cx="223" cy="223"/>
                          </a:xfrm>
                          <a:custGeom>
                            <a:avLst/>
                            <a:gdLst>
                              <a:gd name="T0" fmla="+- 0 2444 2444"/>
                              <a:gd name="T1" fmla="*/ T0 w 223"/>
                              <a:gd name="T2" fmla="+- 0 202 -22"/>
                              <a:gd name="T3" fmla="*/ 202 h 223"/>
                              <a:gd name="T4" fmla="+- 0 2667 2444"/>
                              <a:gd name="T5" fmla="*/ T4 w 223"/>
                              <a:gd name="T6" fmla="+- 0 202 -22"/>
                              <a:gd name="T7" fmla="*/ 202 h 223"/>
                              <a:gd name="T8" fmla="+- 0 2667 2444"/>
                              <a:gd name="T9" fmla="*/ T8 w 223"/>
                              <a:gd name="T10" fmla="+- 0 -22 -22"/>
                              <a:gd name="T11" fmla="*/ -22 h 223"/>
                              <a:gd name="T12" fmla="+- 0 2444 2444"/>
                              <a:gd name="T13" fmla="*/ T12 w 223"/>
                              <a:gd name="T14" fmla="+- 0 -22 -22"/>
                              <a:gd name="T15" fmla="*/ -22 h 223"/>
                              <a:gd name="T16" fmla="+- 0 2444 2444"/>
                              <a:gd name="T17" fmla="*/ T16 w 223"/>
                              <a:gd name="T18" fmla="+- 0 202 -22"/>
                              <a:gd name="T19" fmla="*/ 20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4"/>
                                </a:moveTo>
                                <a:lnTo>
                                  <a:pt x="223" y="224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A5A53" id="Group 32" o:spid="_x0000_s1026" style="position:absolute;margin-left:122.2pt;margin-top:-1.1pt;width:11.15pt;height:11.15pt;z-index:-251642368;mso-position-horizontal-relative:page" coordorigin="2444,-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">
                <v:shape id="Freeform 33" o:spid="_x0000_s1027" style="position:absolute;left:2444;top:-22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aEGsIA&#10;AADbAAAADwAAAGRycy9kb3ducmV2LnhtbESPzWrDMBCE74W+g9hCb7XcpITgRgmh4NBjm+YBFmtj&#10;m1grV1r/5O2rQKDHYWa+YTa72XVqpBBbzwZesxwUceVty7WB00/5sgYVBdli55kMXCnCbvv4sMHC&#10;+om/aTxKrRKEY4EGGpG+0DpWDTmMme+Jk3f2waEkGWptA04J7jq9yPOVdthyWmiwp4+GqstxcAbO&#10;5d5eBpFyufo61ONbGH7baTDm+Wnev4MSmuU/fG9/WgPLBdy+pB+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oQawgAAANsAAAAPAAAAAAAAAAAAAAAAAJgCAABkcnMvZG93&#10;bnJldi54bWxQSwUGAAAAAAQABAD1AAAAhwMAAAAA&#10;" path="m,224r223,l223,,,,,224xe" filled="f" strokeweight=".72pt">
                  <v:path arrowok="t" o:connecttype="custom" o:connectlocs="0,202;223,202;223,-22;0,-22;0,2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1DB5E30E" wp14:editId="0313B333">
                <wp:simplePos x="0" y="0"/>
                <wp:positionH relativeFrom="page">
                  <wp:posOffset>2100580</wp:posOffset>
                </wp:positionH>
                <wp:positionV relativeFrom="paragraph">
                  <wp:posOffset>-13970</wp:posOffset>
                </wp:positionV>
                <wp:extent cx="141605" cy="141605"/>
                <wp:effectExtent l="5080" t="11430" r="5715" b="889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3308" y="-22"/>
                          <a:chExt cx="223" cy="223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3308" y="-22"/>
                            <a:ext cx="223" cy="223"/>
                          </a:xfrm>
                          <a:custGeom>
                            <a:avLst/>
                            <a:gdLst>
                              <a:gd name="T0" fmla="+- 0 3308 3308"/>
                              <a:gd name="T1" fmla="*/ T0 w 223"/>
                              <a:gd name="T2" fmla="+- 0 202 -22"/>
                              <a:gd name="T3" fmla="*/ 202 h 223"/>
                              <a:gd name="T4" fmla="+- 0 3531 3308"/>
                              <a:gd name="T5" fmla="*/ T4 w 223"/>
                              <a:gd name="T6" fmla="+- 0 202 -22"/>
                              <a:gd name="T7" fmla="*/ 202 h 223"/>
                              <a:gd name="T8" fmla="+- 0 3531 3308"/>
                              <a:gd name="T9" fmla="*/ T8 w 223"/>
                              <a:gd name="T10" fmla="+- 0 -22 -22"/>
                              <a:gd name="T11" fmla="*/ -22 h 223"/>
                              <a:gd name="T12" fmla="+- 0 3308 3308"/>
                              <a:gd name="T13" fmla="*/ T12 w 223"/>
                              <a:gd name="T14" fmla="+- 0 -22 -22"/>
                              <a:gd name="T15" fmla="*/ -22 h 223"/>
                              <a:gd name="T16" fmla="+- 0 3308 3308"/>
                              <a:gd name="T17" fmla="*/ T16 w 223"/>
                              <a:gd name="T18" fmla="+- 0 202 -22"/>
                              <a:gd name="T19" fmla="*/ 20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4"/>
                                </a:moveTo>
                                <a:lnTo>
                                  <a:pt x="223" y="224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F37DD" id="Group 30" o:spid="_x0000_s1026" style="position:absolute;margin-left:165.4pt;margin-top:-1.1pt;width:11.15pt;height:11.15pt;z-index:-251641344;mso-position-horizontal-relative:page" coordorigin="3308,-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">
                <v:shape id="Freeform 31" o:spid="_x0000_s1027" style="position:absolute;left:3308;top:-22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i/9r4A&#10;AADbAAAADwAAAGRycy9kb3ducmV2LnhtbERPzWrCQBC+C32HZQRvurGKlNRVpJDSY9U+wJAdk2B2&#10;Nt2d/PTt3UPB48f3vz9OrlUDhdh4NrBeZaCIS28brgz8XIvlG6goyBZbz2TgjyIcDy+zPebWj3ym&#10;4SKVSiEcczRQi3S51rGsyWFc+Y44cTcfHEqCodI24JjCXatfs2ynHTacGmrs6KOm8n7pnYFbcbL3&#10;XqTY7L4/q2Eb+t9m7I1ZzKfTOyihSZ7if/eXNbBJ69OX9AP04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b4v/a+AAAA2wAAAA8AAAAAAAAAAAAAAAAAmAIAAGRycy9kb3ducmV2&#10;LnhtbFBLBQYAAAAABAAEAPUAAACDAwAAAAA=&#10;" path="m,224r223,l223,,,,,224xe" filled="f" strokeweight=".72pt">
                  <v:path arrowok="t" o:connecttype="custom" o:connectlocs="0,202;223,202;223,-22;0,-22;0,2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1DB5E30F" wp14:editId="3E704A26">
                <wp:simplePos x="0" y="0"/>
                <wp:positionH relativeFrom="page">
                  <wp:posOffset>2707005</wp:posOffset>
                </wp:positionH>
                <wp:positionV relativeFrom="paragraph">
                  <wp:posOffset>-13970</wp:posOffset>
                </wp:positionV>
                <wp:extent cx="141605" cy="141605"/>
                <wp:effectExtent l="11430" t="11430" r="8890" b="889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263" y="-22"/>
                          <a:chExt cx="223" cy="223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4263" y="-22"/>
                            <a:ext cx="223" cy="223"/>
                          </a:xfrm>
                          <a:custGeom>
                            <a:avLst/>
                            <a:gdLst>
                              <a:gd name="T0" fmla="+- 0 4263 4263"/>
                              <a:gd name="T1" fmla="*/ T0 w 223"/>
                              <a:gd name="T2" fmla="+- 0 202 -22"/>
                              <a:gd name="T3" fmla="*/ 202 h 223"/>
                              <a:gd name="T4" fmla="+- 0 4487 4263"/>
                              <a:gd name="T5" fmla="*/ T4 w 223"/>
                              <a:gd name="T6" fmla="+- 0 202 -22"/>
                              <a:gd name="T7" fmla="*/ 202 h 223"/>
                              <a:gd name="T8" fmla="+- 0 4487 4263"/>
                              <a:gd name="T9" fmla="*/ T8 w 223"/>
                              <a:gd name="T10" fmla="+- 0 -22 -22"/>
                              <a:gd name="T11" fmla="*/ -22 h 223"/>
                              <a:gd name="T12" fmla="+- 0 4263 4263"/>
                              <a:gd name="T13" fmla="*/ T12 w 223"/>
                              <a:gd name="T14" fmla="+- 0 -22 -22"/>
                              <a:gd name="T15" fmla="*/ -22 h 223"/>
                              <a:gd name="T16" fmla="+- 0 4263 4263"/>
                              <a:gd name="T17" fmla="*/ T16 w 223"/>
                              <a:gd name="T18" fmla="+- 0 202 -22"/>
                              <a:gd name="T19" fmla="*/ 20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4"/>
                                </a:moveTo>
                                <a:lnTo>
                                  <a:pt x="224" y="224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2F92D" id="Group 28" o:spid="_x0000_s1026" style="position:absolute;margin-left:213.15pt;margin-top:-1.1pt;width:11.15pt;height:11.15pt;z-index:-251640320;mso-position-horizontal-relative:page" coordorigin="4263,-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">
                <v:shape id="Freeform 29" o:spid="_x0000_s1027" style="position:absolute;left:4263;top:-22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lLb8A&#10;AADbAAAADwAAAGRycy9kb3ducmV2LnhtbERPyWrDMBC9B/oPYgK9JXLSEIobJYSCS49Z+gGDNbFN&#10;rJErjZf+fXUI5Ph4++4wuVYNFGLj2cBqmYEiLr1tuDLwcy0W76CiIFtsPZOBP4pw2L/MdphbP/KZ&#10;hotUKoVwzNFALdLlWseyJodx6TvixN18cCgJhkrbgGMKd61eZ9lWO2w4NdTY0WdN5f3SOwO34mjv&#10;vUjxtj19VcMm9L/N2BvzOp+OH6CEJnmKH+5va2CdxqYv6Qfo/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VyUtvwAAANsAAAAPAAAAAAAAAAAAAAAAAJgCAABkcnMvZG93bnJl&#10;di54bWxQSwUGAAAAAAQABAD1AAAAhAMAAAAA&#10;" path="m,224r224,l224,,,,,224xe" filled="f" strokeweight=".72pt">
                  <v:path arrowok="t" o:connecttype="custom" o:connectlocs="0,202;224,202;224,-22;0,-22;0,2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1DB5E310" wp14:editId="6311AAA3">
                <wp:simplePos x="0" y="0"/>
                <wp:positionH relativeFrom="page">
                  <wp:posOffset>3204210</wp:posOffset>
                </wp:positionH>
                <wp:positionV relativeFrom="paragraph">
                  <wp:posOffset>-13970</wp:posOffset>
                </wp:positionV>
                <wp:extent cx="141605" cy="141605"/>
                <wp:effectExtent l="13335" t="11430" r="6985" b="889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5046" y="-22"/>
                          <a:chExt cx="223" cy="223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5046" y="-22"/>
                            <a:ext cx="223" cy="223"/>
                          </a:xfrm>
                          <a:custGeom>
                            <a:avLst/>
                            <a:gdLst>
                              <a:gd name="T0" fmla="+- 0 5046 5046"/>
                              <a:gd name="T1" fmla="*/ T0 w 223"/>
                              <a:gd name="T2" fmla="+- 0 202 -22"/>
                              <a:gd name="T3" fmla="*/ 202 h 223"/>
                              <a:gd name="T4" fmla="+- 0 5269 5046"/>
                              <a:gd name="T5" fmla="*/ T4 w 223"/>
                              <a:gd name="T6" fmla="+- 0 202 -22"/>
                              <a:gd name="T7" fmla="*/ 202 h 223"/>
                              <a:gd name="T8" fmla="+- 0 5269 5046"/>
                              <a:gd name="T9" fmla="*/ T8 w 223"/>
                              <a:gd name="T10" fmla="+- 0 -22 -22"/>
                              <a:gd name="T11" fmla="*/ -22 h 223"/>
                              <a:gd name="T12" fmla="+- 0 5046 5046"/>
                              <a:gd name="T13" fmla="*/ T12 w 223"/>
                              <a:gd name="T14" fmla="+- 0 -22 -22"/>
                              <a:gd name="T15" fmla="*/ -22 h 223"/>
                              <a:gd name="T16" fmla="+- 0 5046 5046"/>
                              <a:gd name="T17" fmla="*/ T16 w 223"/>
                              <a:gd name="T18" fmla="+- 0 202 -22"/>
                              <a:gd name="T19" fmla="*/ 20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4"/>
                                </a:moveTo>
                                <a:lnTo>
                                  <a:pt x="223" y="224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970EF" id="Group 26" o:spid="_x0000_s1026" style="position:absolute;margin-left:252.3pt;margin-top:-1.1pt;width:11.15pt;height:11.15pt;z-index:-251639296;mso-position-horizontal-relative:page" coordorigin="5046,-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">
                <v:shape id="Freeform 27" o:spid="_x0000_s1027" style="position:absolute;left:5046;top:-22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QUxMIA&#10;AADbAAAADwAAAGRycy9kb3ducmV2LnhtbESPzWrDMBCE74W8g9hAb42ctJjiRgkh4NBjm+YBFmtj&#10;m1grR1r/9O2rQqHHYWa+Ybb72XVqpBBbzwbWqwwUceVty7WBy1f59AoqCrLFzjMZ+KYI+93iYYuF&#10;9RN/0niWWiUIxwINNCJ9oXWsGnIYV74nTt7VB4eSZKi1DTgluOv0Jsty7bDltNBgT8eGqtt5cAau&#10;5cHeBpHyOf841eNLGO7tNBjzuJwPb6CEZvkP/7XfrYFNDr9f0g/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BTEwgAAANsAAAAPAAAAAAAAAAAAAAAAAJgCAABkcnMvZG93&#10;bnJldi54bWxQSwUGAAAAAAQABAD1AAAAhwMAAAAA&#10;" path="m,224r223,l223,,,,,224xe" filled="f" strokeweight=".72pt">
                  <v:path arrowok="t" o:connecttype="custom" o:connectlocs="0,202;223,202;223,-22;0,-22;0,2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1DB5E311" wp14:editId="72D1AD64">
                <wp:simplePos x="0" y="0"/>
                <wp:positionH relativeFrom="page">
                  <wp:posOffset>3708400</wp:posOffset>
                </wp:positionH>
                <wp:positionV relativeFrom="paragraph">
                  <wp:posOffset>-13970</wp:posOffset>
                </wp:positionV>
                <wp:extent cx="141605" cy="141605"/>
                <wp:effectExtent l="12700" t="11430" r="7620" b="889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5840" y="-22"/>
                          <a:chExt cx="223" cy="223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5840" y="-22"/>
                            <a:ext cx="223" cy="223"/>
                          </a:xfrm>
                          <a:custGeom>
                            <a:avLst/>
                            <a:gdLst>
                              <a:gd name="T0" fmla="+- 0 5840 5840"/>
                              <a:gd name="T1" fmla="*/ T0 w 223"/>
                              <a:gd name="T2" fmla="+- 0 202 -22"/>
                              <a:gd name="T3" fmla="*/ 202 h 223"/>
                              <a:gd name="T4" fmla="+- 0 6063 5840"/>
                              <a:gd name="T5" fmla="*/ T4 w 223"/>
                              <a:gd name="T6" fmla="+- 0 202 -22"/>
                              <a:gd name="T7" fmla="*/ 202 h 223"/>
                              <a:gd name="T8" fmla="+- 0 6063 5840"/>
                              <a:gd name="T9" fmla="*/ T8 w 223"/>
                              <a:gd name="T10" fmla="+- 0 -22 -22"/>
                              <a:gd name="T11" fmla="*/ -22 h 223"/>
                              <a:gd name="T12" fmla="+- 0 5840 5840"/>
                              <a:gd name="T13" fmla="*/ T12 w 223"/>
                              <a:gd name="T14" fmla="+- 0 -22 -22"/>
                              <a:gd name="T15" fmla="*/ -22 h 223"/>
                              <a:gd name="T16" fmla="+- 0 5840 5840"/>
                              <a:gd name="T17" fmla="*/ T16 w 223"/>
                              <a:gd name="T18" fmla="+- 0 202 -22"/>
                              <a:gd name="T19" fmla="*/ 20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4"/>
                                </a:moveTo>
                                <a:lnTo>
                                  <a:pt x="223" y="224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71A76" id="Group 24" o:spid="_x0000_s1026" style="position:absolute;margin-left:292pt;margin-top:-1.1pt;width:11.15pt;height:11.15pt;z-index:-251638272;mso-position-horizontal-relative:page" coordorigin="5840,-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">
                <v:shape id="Freeform 25" o:spid="_x0000_s1027" style="position:absolute;left:5840;top:-22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vKMIA&#10;AADbAAAADwAAAGRycy9kb3ducmV2LnhtbESPzWrDMBCE74W+g9hAb7WcNITiRAmh4NBjm/YBFmtj&#10;m1grR1r/5O2rQqHHYWa+YXaH2XVqpBBbzwaWWQ6KuPK25drA91f5/AoqCrLFzjMZuFOEw/7xYYeF&#10;9RN/0niWWiUIxwINNCJ9oXWsGnIYM98TJ+/ig0NJMtTaBpwS3HV6lecb7bDltNBgT28NVdfz4Axc&#10;yqO9DiLly+bjVI/rMNzaaTDmaTEft6CEZvkP/7XfrYHVGn6/pB+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i8owgAAANsAAAAPAAAAAAAAAAAAAAAAAJgCAABkcnMvZG93&#10;bnJldi54bWxQSwUGAAAAAAQABAD1AAAAhwMAAAAA&#10;" path="m,224r223,l223,,,,,224xe" filled="f" strokeweight=".72pt">
                  <v:path arrowok="t" o:connecttype="custom" o:connectlocs="0,202;223,202;223,-22;0,-22;0,2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1DB5E312" wp14:editId="2F5FC20D">
                <wp:simplePos x="0" y="0"/>
                <wp:positionH relativeFrom="page">
                  <wp:posOffset>4404995</wp:posOffset>
                </wp:positionH>
                <wp:positionV relativeFrom="paragraph">
                  <wp:posOffset>-13970</wp:posOffset>
                </wp:positionV>
                <wp:extent cx="141605" cy="141605"/>
                <wp:effectExtent l="13970" t="11430" r="6350" b="889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6937" y="-22"/>
                          <a:chExt cx="223" cy="223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6937" y="-22"/>
                            <a:ext cx="223" cy="223"/>
                          </a:xfrm>
                          <a:custGeom>
                            <a:avLst/>
                            <a:gdLst>
                              <a:gd name="T0" fmla="+- 0 6937 6937"/>
                              <a:gd name="T1" fmla="*/ T0 w 223"/>
                              <a:gd name="T2" fmla="+- 0 202 -22"/>
                              <a:gd name="T3" fmla="*/ 202 h 223"/>
                              <a:gd name="T4" fmla="+- 0 7161 6937"/>
                              <a:gd name="T5" fmla="*/ T4 w 223"/>
                              <a:gd name="T6" fmla="+- 0 202 -22"/>
                              <a:gd name="T7" fmla="*/ 202 h 223"/>
                              <a:gd name="T8" fmla="+- 0 7161 6937"/>
                              <a:gd name="T9" fmla="*/ T8 w 223"/>
                              <a:gd name="T10" fmla="+- 0 -22 -22"/>
                              <a:gd name="T11" fmla="*/ -22 h 223"/>
                              <a:gd name="T12" fmla="+- 0 6937 6937"/>
                              <a:gd name="T13" fmla="*/ T12 w 223"/>
                              <a:gd name="T14" fmla="+- 0 -22 -22"/>
                              <a:gd name="T15" fmla="*/ -22 h 223"/>
                              <a:gd name="T16" fmla="+- 0 6937 6937"/>
                              <a:gd name="T17" fmla="*/ T16 w 223"/>
                              <a:gd name="T18" fmla="+- 0 202 -22"/>
                              <a:gd name="T19" fmla="*/ 20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4"/>
                                </a:moveTo>
                                <a:lnTo>
                                  <a:pt x="224" y="224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500C9" id="Group 22" o:spid="_x0000_s1026" style="position:absolute;margin-left:346.85pt;margin-top:-1.1pt;width:11.15pt;height:11.15pt;z-index:-251637248;mso-position-horizontal-relative:page" coordorigin="6937,-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">
                <v:shape id="Freeform 23" o:spid="_x0000_s1027" style="position:absolute;left:6937;top:-22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8Sx8IA&#10;AADbAAAADwAAAGRycy9kb3ducmV2LnhtbESPzWrDMBCE74W8g9hAb40ct4TiRgkh4NBjm+YBFmtj&#10;m1grR1r/9O2rQqHHYWa+Ybb72XVqpBBbzwbWqwwUceVty7WBy1f59AoqCrLFzjMZ+KYI+93iYYuF&#10;9RN/0niWWiUIxwINNCJ9oXWsGnIYV74nTt7VB4eSZKi1DTgluOt0nmUb7bDltNBgT8eGqtt5cAau&#10;5cHeBpHyefNxqseXMNzbaTDmcTkf3kAJzfIf/mu/WwN5Dr9f0g/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vxLHwgAAANsAAAAPAAAAAAAAAAAAAAAAAJgCAABkcnMvZG93&#10;bnJldi54bWxQSwUGAAAAAAQABAD1AAAAhwMAAAAA&#10;" path="m,224r224,l224,,,,,224xe" filled="f" strokeweight=".72pt">
                  <v:path arrowok="t" o:connecttype="custom" o:connectlocs="0,202;224,202;224,-22;0,-22;0,2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1DB5E313" wp14:editId="4071ACFF">
                <wp:simplePos x="0" y="0"/>
                <wp:positionH relativeFrom="page">
                  <wp:posOffset>5069840</wp:posOffset>
                </wp:positionH>
                <wp:positionV relativeFrom="paragraph">
                  <wp:posOffset>-13970</wp:posOffset>
                </wp:positionV>
                <wp:extent cx="141605" cy="141605"/>
                <wp:effectExtent l="12065" t="11430" r="8255" b="889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984" y="-22"/>
                          <a:chExt cx="223" cy="223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7984" y="-22"/>
                            <a:ext cx="223" cy="223"/>
                          </a:xfrm>
                          <a:custGeom>
                            <a:avLst/>
                            <a:gdLst>
                              <a:gd name="T0" fmla="+- 0 7984 7984"/>
                              <a:gd name="T1" fmla="*/ T0 w 223"/>
                              <a:gd name="T2" fmla="+- 0 202 -22"/>
                              <a:gd name="T3" fmla="*/ 202 h 223"/>
                              <a:gd name="T4" fmla="+- 0 8207 7984"/>
                              <a:gd name="T5" fmla="*/ T4 w 223"/>
                              <a:gd name="T6" fmla="+- 0 202 -22"/>
                              <a:gd name="T7" fmla="*/ 202 h 223"/>
                              <a:gd name="T8" fmla="+- 0 8207 7984"/>
                              <a:gd name="T9" fmla="*/ T8 w 223"/>
                              <a:gd name="T10" fmla="+- 0 -22 -22"/>
                              <a:gd name="T11" fmla="*/ -22 h 223"/>
                              <a:gd name="T12" fmla="+- 0 7984 7984"/>
                              <a:gd name="T13" fmla="*/ T12 w 223"/>
                              <a:gd name="T14" fmla="+- 0 -22 -22"/>
                              <a:gd name="T15" fmla="*/ -22 h 223"/>
                              <a:gd name="T16" fmla="+- 0 7984 7984"/>
                              <a:gd name="T17" fmla="*/ T16 w 223"/>
                              <a:gd name="T18" fmla="+- 0 202 -22"/>
                              <a:gd name="T19" fmla="*/ 20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4"/>
                                </a:moveTo>
                                <a:lnTo>
                                  <a:pt x="223" y="224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3CBFF" id="Group 20" o:spid="_x0000_s1026" style="position:absolute;margin-left:399.2pt;margin-top:-1.1pt;width:11.15pt;height:11.15pt;z-index:-251636224;mso-position-horizontal-relative:page" coordorigin="7984,-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">
                <v:shape id="Freeform 21" o:spid="_x0000_s1027" style="position:absolute;left:7984;top:-22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EpK78A&#10;AADbAAAADwAAAGRycy9kb3ducmV2LnhtbERPyWrDMBC9B/oPYgK9JXLSEIobJYSCS49Z+gGDNbFN&#10;rJErjZf+fXUI5Ph4++4wuVYNFGLj2cBqmYEiLr1tuDLwcy0W76CiIFtsPZOBP4pw2L/MdphbP/KZ&#10;hotUKoVwzNFALdLlWseyJodx6TvixN18cCgJhkrbgGMKd61eZ9lWO2w4NdTY0WdN5f3SOwO34mjv&#10;vUjxtj19VcMm9L/N2BvzOp+OH6CEJnmKH+5va2Cd1qcv6Qfo/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ISkrvwAAANsAAAAPAAAAAAAAAAAAAAAAAJgCAABkcnMvZG93bnJl&#10;di54bWxQSwUGAAAAAAQABAD1AAAAhAMAAAAA&#10;" path="m,224r223,l223,,,,,224xe" filled="f" strokeweight=".72pt">
                  <v:path arrowok="t" o:connecttype="custom" o:connectlocs="0,202;223,202;223,-22;0,-22;0,202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EF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IN</w:t>
      </w:r>
      <w:r>
        <w:rPr>
          <w:rFonts w:ascii="Calibri" w:eastAsia="Calibri" w:hAnsi="Calibri" w:cs="Calibri"/>
          <w:b/>
          <w:spacing w:val="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</w:t>
      </w:r>
      <w:r>
        <w:rPr>
          <w:rFonts w:ascii="Calibri" w:eastAsia="Calibri" w:hAnsi="Calibri" w:cs="Calibri"/>
          <w:b/>
          <w:spacing w:val="1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       </w:t>
      </w:r>
      <w:r>
        <w:rPr>
          <w:rFonts w:ascii="Calibri" w:eastAsia="Calibri" w:hAnsi="Calibri" w:cs="Calibri"/>
          <w:spacing w:val="2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Warts      </w:t>
      </w:r>
      <w:r>
        <w:rPr>
          <w:rFonts w:ascii="Calibri" w:eastAsia="Calibri" w:hAnsi="Calibri" w:cs="Calibri"/>
          <w:spacing w:val="1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Mo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le     </w:t>
      </w:r>
      <w:r>
        <w:rPr>
          <w:rFonts w:ascii="Calibri" w:eastAsia="Calibri" w:hAnsi="Calibri" w:cs="Calibri"/>
          <w:spacing w:val="1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Rash       </w:t>
      </w:r>
      <w:r>
        <w:rPr>
          <w:rFonts w:ascii="Calibri" w:eastAsia="Calibri" w:hAnsi="Calibri" w:cs="Calibri"/>
          <w:spacing w:val="1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Ecze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      </w:t>
      </w:r>
      <w:r>
        <w:rPr>
          <w:rFonts w:ascii="Calibri" w:eastAsia="Calibri" w:hAnsi="Calibri" w:cs="Calibri"/>
          <w:spacing w:val="1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Gr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h      </w:t>
      </w:r>
      <w:r>
        <w:rPr>
          <w:rFonts w:ascii="Calibri" w:eastAsia="Calibri" w:hAnsi="Calibri" w:cs="Calibri"/>
          <w:spacing w:val="1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er</w:t>
      </w:r>
      <w:r w:rsidR="008A5F5C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</w:p>
    <w:p w14:paraId="1DB5E2D9" w14:textId="324A4C92" w:rsidR="00F66BC7" w:rsidRDefault="005322AC">
      <w:pPr>
        <w:tabs>
          <w:tab w:val="left" w:pos="11300"/>
        </w:tabs>
        <w:ind w:left="156" w:right="242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1DB5E314" wp14:editId="7D6F23F2">
                <wp:simplePos x="0" y="0"/>
                <wp:positionH relativeFrom="page">
                  <wp:posOffset>1559560</wp:posOffset>
                </wp:positionH>
                <wp:positionV relativeFrom="paragraph">
                  <wp:posOffset>184785</wp:posOffset>
                </wp:positionV>
                <wp:extent cx="141605" cy="141605"/>
                <wp:effectExtent l="6985" t="6985" r="13335" b="1333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2456" y="291"/>
                          <a:chExt cx="223" cy="223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456" y="291"/>
                            <a:ext cx="223" cy="223"/>
                          </a:xfrm>
                          <a:custGeom>
                            <a:avLst/>
                            <a:gdLst>
                              <a:gd name="T0" fmla="+- 0 2456 2456"/>
                              <a:gd name="T1" fmla="*/ T0 w 223"/>
                              <a:gd name="T2" fmla="+- 0 514 291"/>
                              <a:gd name="T3" fmla="*/ 514 h 223"/>
                              <a:gd name="T4" fmla="+- 0 2679 2456"/>
                              <a:gd name="T5" fmla="*/ T4 w 223"/>
                              <a:gd name="T6" fmla="+- 0 514 291"/>
                              <a:gd name="T7" fmla="*/ 514 h 223"/>
                              <a:gd name="T8" fmla="+- 0 2679 2456"/>
                              <a:gd name="T9" fmla="*/ T8 w 223"/>
                              <a:gd name="T10" fmla="+- 0 291 291"/>
                              <a:gd name="T11" fmla="*/ 291 h 223"/>
                              <a:gd name="T12" fmla="+- 0 2456 2456"/>
                              <a:gd name="T13" fmla="*/ T12 w 223"/>
                              <a:gd name="T14" fmla="+- 0 291 291"/>
                              <a:gd name="T15" fmla="*/ 291 h 223"/>
                              <a:gd name="T16" fmla="+- 0 2456 2456"/>
                              <a:gd name="T17" fmla="*/ T16 w 223"/>
                              <a:gd name="T18" fmla="+- 0 514 291"/>
                              <a:gd name="T19" fmla="*/ 514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C559B" id="Group 18" o:spid="_x0000_s1026" style="position:absolute;margin-left:122.8pt;margin-top:14.55pt;width:11.15pt;height:11.15pt;z-index:-251635200;mso-position-horizontal-relative:page" coordorigin="2456,291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">
                <v:shape id="Freeform 19" o:spid="_x0000_s1027" style="position:absolute;left:2456;top:291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vvkMIA&#10;AADbAAAADwAAAGRycy9kb3ducmV2LnhtbESPzU7DQAyE70i8w8pI3OimgCoUuq0qpCCOUPoAVtZN&#10;oma96a7zw9vjAxI3WzOe+bzdL6E3E6XcRXawXhVgiOvoO24cnL6rhxcwWZA99pHJwQ9l2O9ub7ZY&#10;+jjzF01HaYyGcC7RQSsylNbmuqWAeRUHYtXOMQUUXVNjfcJZw0NvH4tiYwN2rA0tDvTWUn05jsHB&#10;uTr4yyhSPW0+35vpOY3Xbh6du79bDq9ghBb5N/9df3jFV1j9RQew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++QwgAAANsAAAAPAAAAAAAAAAAAAAAAAJgCAABkcnMvZG93&#10;bnJldi54bWxQSwUGAAAAAAQABAD1AAAAhwMAAAAA&#10;" path="m,223r223,l223,,,,,223xe" filled="f" strokeweight=".72pt">
                  <v:path arrowok="t" o:connecttype="custom" o:connectlocs="0,514;223,514;223,291;0,291;0,5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1DB5E315" wp14:editId="212FDEED">
                <wp:simplePos x="0" y="0"/>
                <wp:positionH relativeFrom="page">
                  <wp:posOffset>2049780</wp:posOffset>
                </wp:positionH>
                <wp:positionV relativeFrom="paragraph">
                  <wp:posOffset>184785</wp:posOffset>
                </wp:positionV>
                <wp:extent cx="141605" cy="141605"/>
                <wp:effectExtent l="11430" t="6985" r="8890" b="1333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3228" y="291"/>
                          <a:chExt cx="223" cy="223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3228" y="291"/>
                            <a:ext cx="223" cy="223"/>
                          </a:xfrm>
                          <a:custGeom>
                            <a:avLst/>
                            <a:gdLst>
                              <a:gd name="T0" fmla="+- 0 3228 3228"/>
                              <a:gd name="T1" fmla="*/ T0 w 223"/>
                              <a:gd name="T2" fmla="+- 0 514 291"/>
                              <a:gd name="T3" fmla="*/ 514 h 223"/>
                              <a:gd name="T4" fmla="+- 0 3452 3228"/>
                              <a:gd name="T5" fmla="*/ T4 w 223"/>
                              <a:gd name="T6" fmla="+- 0 514 291"/>
                              <a:gd name="T7" fmla="*/ 514 h 223"/>
                              <a:gd name="T8" fmla="+- 0 3452 3228"/>
                              <a:gd name="T9" fmla="*/ T8 w 223"/>
                              <a:gd name="T10" fmla="+- 0 291 291"/>
                              <a:gd name="T11" fmla="*/ 291 h 223"/>
                              <a:gd name="T12" fmla="+- 0 3228 3228"/>
                              <a:gd name="T13" fmla="*/ T12 w 223"/>
                              <a:gd name="T14" fmla="+- 0 291 291"/>
                              <a:gd name="T15" fmla="*/ 291 h 223"/>
                              <a:gd name="T16" fmla="+- 0 3228 3228"/>
                              <a:gd name="T17" fmla="*/ T16 w 223"/>
                              <a:gd name="T18" fmla="+- 0 514 291"/>
                              <a:gd name="T19" fmla="*/ 514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4" y="223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3CA71" id="Group 16" o:spid="_x0000_s1026" style="position:absolute;margin-left:161.4pt;margin-top:14.55pt;width:11.15pt;height:11.15pt;z-index:-251634176;mso-position-horizontal-relative:page" coordorigin="3228,291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">
                <v:shape id="Freeform 17" o:spid="_x0000_s1027" style="position:absolute;left:3228;top:291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jeeb8A&#10;AADbAAAADwAAAGRycy9kb3ducmV2LnhtbERPS2rDMBDdB3oHMYXuErlpMcGNEkLBocs0zQEGa2Kb&#10;WCNXGn96+6hQ6G4e7zvb/ew6NVKIrWcDz6sMFHHlbcu1gctXudyAioJssfNMBn4own73sNhiYf3E&#10;nzSepVYphGOBBhqRvtA6Vg05jCvfEyfu6oNDSTDU2gacUrjr9DrLcu2w5dTQYE/vDVW38+AMXMuD&#10;vQ0i5Ut+Otbjaxi+22kw5ulxPryBEprlX/zn/rBpfg6/v6QD9O4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6N55vwAAANsAAAAPAAAAAAAAAAAAAAAAAJgCAABkcnMvZG93bnJl&#10;di54bWxQSwUGAAAAAAQABAD1AAAAhAMAAAAA&#10;" path="m,223r224,l224,,,,,223xe" filled="f" strokeweight=".72pt">
                  <v:path arrowok="t" o:connecttype="custom" o:connectlocs="0,514;224,514;224,291;0,291;0,5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1DB5E316" wp14:editId="46D43E39">
                <wp:simplePos x="0" y="0"/>
                <wp:positionH relativeFrom="page">
                  <wp:posOffset>2851785</wp:posOffset>
                </wp:positionH>
                <wp:positionV relativeFrom="paragraph">
                  <wp:posOffset>184785</wp:posOffset>
                </wp:positionV>
                <wp:extent cx="141605" cy="141605"/>
                <wp:effectExtent l="13335" t="6985" r="6985" b="1333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491" y="291"/>
                          <a:chExt cx="223" cy="223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491" y="291"/>
                            <a:ext cx="223" cy="223"/>
                          </a:xfrm>
                          <a:custGeom>
                            <a:avLst/>
                            <a:gdLst>
                              <a:gd name="T0" fmla="+- 0 4491 4491"/>
                              <a:gd name="T1" fmla="*/ T0 w 223"/>
                              <a:gd name="T2" fmla="+- 0 514 291"/>
                              <a:gd name="T3" fmla="*/ 514 h 223"/>
                              <a:gd name="T4" fmla="+- 0 4715 4491"/>
                              <a:gd name="T5" fmla="*/ T4 w 223"/>
                              <a:gd name="T6" fmla="+- 0 514 291"/>
                              <a:gd name="T7" fmla="*/ 514 h 223"/>
                              <a:gd name="T8" fmla="+- 0 4715 4491"/>
                              <a:gd name="T9" fmla="*/ T8 w 223"/>
                              <a:gd name="T10" fmla="+- 0 291 291"/>
                              <a:gd name="T11" fmla="*/ 291 h 223"/>
                              <a:gd name="T12" fmla="+- 0 4491 4491"/>
                              <a:gd name="T13" fmla="*/ T12 w 223"/>
                              <a:gd name="T14" fmla="+- 0 291 291"/>
                              <a:gd name="T15" fmla="*/ 291 h 223"/>
                              <a:gd name="T16" fmla="+- 0 4491 4491"/>
                              <a:gd name="T17" fmla="*/ T16 w 223"/>
                              <a:gd name="T18" fmla="+- 0 514 291"/>
                              <a:gd name="T19" fmla="*/ 514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4" y="223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0303F" id="Group 14" o:spid="_x0000_s1026" style="position:absolute;margin-left:224.55pt;margin-top:14.55pt;width:11.15pt;height:11.15pt;z-index:-251633152;mso-position-horizontal-relative:page" coordorigin="4491,291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">
                <v:shape id="Freeform 15" o:spid="_x0000_s1027" style="position:absolute;left:4491;top:291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bllb8A&#10;AADbAAAADwAAAGRycy9kb3ducmV2LnhtbERP22rCQBB9L/gPywh9qxtbkZK6ihRS+mjVDxiyYxLM&#10;zsbdyaV/3xUKvs3hXGezm1yrBgqx8WxguchAEZfeNlwZOJ+Kl3dQUZAttp7JwC9F2G1nTxvMrR/5&#10;h4ajVCqFcMzRQC3S5VrHsiaHceE74sRdfHAoCYZK24BjCnetfs2ytXbYcGqosaPPmsrrsXcGLsXe&#10;XnuR4m19+KqGVehvzdgb8zyf9h+ghCZ5iP/d3zbNX8H9l3SA3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duWVvwAAANsAAAAPAAAAAAAAAAAAAAAAAJgCAABkcnMvZG93bnJl&#10;di54bWxQSwUGAAAAAAQABAD1AAAAhAMAAAAA&#10;" path="m,223r224,l224,,,,,223xe" filled="f" strokeweight=".72pt">
                  <v:path arrowok="t" o:connecttype="custom" o:connectlocs="0,514;224,514;224,291;0,291;0,5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1DB5E317" wp14:editId="1F87E6DA">
                <wp:simplePos x="0" y="0"/>
                <wp:positionH relativeFrom="page">
                  <wp:posOffset>4739005</wp:posOffset>
                </wp:positionH>
                <wp:positionV relativeFrom="paragraph">
                  <wp:posOffset>184785</wp:posOffset>
                </wp:positionV>
                <wp:extent cx="141605" cy="141605"/>
                <wp:effectExtent l="5080" t="6985" r="5715" b="1333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463" y="291"/>
                          <a:chExt cx="223" cy="223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63" y="291"/>
                            <a:ext cx="223" cy="223"/>
                          </a:xfrm>
                          <a:custGeom>
                            <a:avLst/>
                            <a:gdLst>
                              <a:gd name="T0" fmla="+- 0 7463 7463"/>
                              <a:gd name="T1" fmla="*/ T0 w 223"/>
                              <a:gd name="T2" fmla="+- 0 514 291"/>
                              <a:gd name="T3" fmla="*/ 514 h 223"/>
                              <a:gd name="T4" fmla="+- 0 7686 7463"/>
                              <a:gd name="T5" fmla="*/ T4 w 223"/>
                              <a:gd name="T6" fmla="+- 0 514 291"/>
                              <a:gd name="T7" fmla="*/ 514 h 223"/>
                              <a:gd name="T8" fmla="+- 0 7686 7463"/>
                              <a:gd name="T9" fmla="*/ T8 w 223"/>
                              <a:gd name="T10" fmla="+- 0 291 291"/>
                              <a:gd name="T11" fmla="*/ 291 h 223"/>
                              <a:gd name="T12" fmla="+- 0 7463 7463"/>
                              <a:gd name="T13" fmla="*/ T12 w 223"/>
                              <a:gd name="T14" fmla="+- 0 291 291"/>
                              <a:gd name="T15" fmla="*/ 291 h 223"/>
                              <a:gd name="T16" fmla="+- 0 7463 7463"/>
                              <a:gd name="T17" fmla="*/ T16 w 223"/>
                              <a:gd name="T18" fmla="+- 0 514 291"/>
                              <a:gd name="T19" fmla="*/ 514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45AB2" id="Group 12" o:spid="_x0000_s1026" style="position:absolute;margin-left:373.15pt;margin-top:14.55pt;width:11.15pt;height:11.15pt;z-index:-251632128;mso-position-horizontal-relative:page" coordorigin="7463,291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">
                <v:shape id="Freeform 13" o:spid="_x0000_s1027" style="position:absolute;left:7463;top:291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Yer8A&#10;AADbAAAADwAAAGRycy9kb3ducmV2LnhtbERP22rCQBB9L/gPywi+1Y1apKSuIoWUPlrrBwzZMQlm&#10;Z+Pu5NK/dwuFvs3hXGd3mFyrBgqx8WxgtcxAEZfeNlwZuHwXz6+goiBbbD2TgR+KcNjPnnaYWz/y&#10;Fw1nqVQK4ZijgVqky7WOZU0O49J3xIm7+uBQEgyVtgHHFO5avc6yrXbYcGqosaP3msrbuXcGrsXR&#10;3nqRYrM9fVTDS+jvzdgbs5hPxzdQQpP8i//cnzbNX8PvL+kA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09h6vwAAANsAAAAPAAAAAAAAAAAAAAAAAJgCAABkcnMvZG93bnJl&#10;di54bWxQSwUGAAAAAAQABAD1AAAAhAMAAAAA&#10;" path="m,223r223,l223,,,,,223xe" filled="f" strokeweight=".72pt">
                  <v:path arrowok="t" o:connecttype="custom" o:connectlocs="0,514;223,514;223,291;0,291;0,5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1DB5E318" wp14:editId="1F2D3889">
                <wp:simplePos x="0" y="0"/>
                <wp:positionH relativeFrom="page">
                  <wp:posOffset>5528310</wp:posOffset>
                </wp:positionH>
                <wp:positionV relativeFrom="paragraph">
                  <wp:posOffset>184785</wp:posOffset>
                </wp:positionV>
                <wp:extent cx="141605" cy="141605"/>
                <wp:effectExtent l="13335" t="6985" r="6985" b="1333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8706" y="291"/>
                          <a:chExt cx="223" cy="223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706" y="291"/>
                            <a:ext cx="223" cy="223"/>
                          </a:xfrm>
                          <a:custGeom>
                            <a:avLst/>
                            <a:gdLst>
                              <a:gd name="T0" fmla="+- 0 8706 8706"/>
                              <a:gd name="T1" fmla="*/ T0 w 223"/>
                              <a:gd name="T2" fmla="+- 0 514 291"/>
                              <a:gd name="T3" fmla="*/ 514 h 223"/>
                              <a:gd name="T4" fmla="+- 0 8929 8706"/>
                              <a:gd name="T5" fmla="*/ T4 w 223"/>
                              <a:gd name="T6" fmla="+- 0 514 291"/>
                              <a:gd name="T7" fmla="*/ 514 h 223"/>
                              <a:gd name="T8" fmla="+- 0 8929 8706"/>
                              <a:gd name="T9" fmla="*/ T8 w 223"/>
                              <a:gd name="T10" fmla="+- 0 291 291"/>
                              <a:gd name="T11" fmla="*/ 291 h 223"/>
                              <a:gd name="T12" fmla="+- 0 8706 8706"/>
                              <a:gd name="T13" fmla="*/ T12 w 223"/>
                              <a:gd name="T14" fmla="+- 0 291 291"/>
                              <a:gd name="T15" fmla="*/ 291 h 223"/>
                              <a:gd name="T16" fmla="+- 0 8706 8706"/>
                              <a:gd name="T17" fmla="*/ T16 w 223"/>
                              <a:gd name="T18" fmla="+- 0 514 291"/>
                              <a:gd name="T19" fmla="*/ 514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157BB" id="Group 10" o:spid="_x0000_s1026" style="position:absolute;margin-left:435.3pt;margin-top:14.55pt;width:11.15pt;height:11.15pt;z-index:-251631104;mso-position-horizontal-relative:page" coordorigin="8706,291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">
                <v:shape id="Freeform 11" o:spid="_x0000_s1027" style="position:absolute;left:8706;top:291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3jlsIA&#10;AADbAAAADwAAAGRycy9kb3ducmV2LnhtbESPzU7DQAyE70i8w8pI3OimgCoUuq0qpCCOUPoAVtZN&#10;oma96a7zw9vjAxI3WzOe+bzdL6E3E6XcRXawXhVgiOvoO24cnL6rhxcwWZA99pHJwQ9l2O9ub7ZY&#10;+jjzF01HaYyGcC7RQSsylNbmuqWAeRUHYtXOMQUUXVNjfcJZw0NvH4tiYwN2rA0tDvTWUn05jsHB&#10;uTr4yyhSPW0+35vpOY3Xbh6du79bDq9ghBb5N/9df3jFV3r9RQew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eOWwgAAANsAAAAPAAAAAAAAAAAAAAAAAJgCAABkcnMvZG93&#10;bnJldi54bWxQSwUGAAAAAAQABAD1AAAAhwMAAAAA&#10;" path="m,223r223,l223,,,,,223xe" filled="f" strokeweight=".72pt">
                  <v:path arrowok="t" o:connecttype="custom" o:connectlocs="0,514;223,514;223,291;0,291;0,5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1DB5E319" wp14:editId="62475CB3">
                <wp:simplePos x="0" y="0"/>
                <wp:positionH relativeFrom="page">
                  <wp:posOffset>6475095</wp:posOffset>
                </wp:positionH>
                <wp:positionV relativeFrom="paragraph">
                  <wp:posOffset>184785</wp:posOffset>
                </wp:positionV>
                <wp:extent cx="141605" cy="141605"/>
                <wp:effectExtent l="7620" t="6985" r="12700" b="1333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0197" y="291"/>
                          <a:chExt cx="223" cy="223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197" y="291"/>
                            <a:ext cx="223" cy="223"/>
                          </a:xfrm>
                          <a:custGeom>
                            <a:avLst/>
                            <a:gdLst>
                              <a:gd name="T0" fmla="+- 0 10197 10197"/>
                              <a:gd name="T1" fmla="*/ T0 w 223"/>
                              <a:gd name="T2" fmla="+- 0 514 291"/>
                              <a:gd name="T3" fmla="*/ 514 h 223"/>
                              <a:gd name="T4" fmla="+- 0 10420 10197"/>
                              <a:gd name="T5" fmla="*/ T4 w 223"/>
                              <a:gd name="T6" fmla="+- 0 514 291"/>
                              <a:gd name="T7" fmla="*/ 514 h 223"/>
                              <a:gd name="T8" fmla="+- 0 10420 10197"/>
                              <a:gd name="T9" fmla="*/ T8 w 223"/>
                              <a:gd name="T10" fmla="+- 0 291 291"/>
                              <a:gd name="T11" fmla="*/ 291 h 223"/>
                              <a:gd name="T12" fmla="+- 0 10197 10197"/>
                              <a:gd name="T13" fmla="*/ T12 w 223"/>
                              <a:gd name="T14" fmla="+- 0 291 291"/>
                              <a:gd name="T15" fmla="*/ 291 h 223"/>
                              <a:gd name="T16" fmla="+- 0 10197 10197"/>
                              <a:gd name="T17" fmla="*/ T16 w 223"/>
                              <a:gd name="T18" fmla="+- 0 514 291"/>
                              <a:gd name="T19" fmla="*/ 514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8E9BB" id="Group 8" o:spid="_x0000_s1026" style="position:absolute;margin-left:509.85pt;margin-top:14.55pt;width:11.15pt;height:11.15pt;z-index:-251630080;mso-position-horizontal-relative:page" coordorigin="10197,291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">
                <v:shape id="Freeform 9" o:spid="_x0000_s1027" style="position:absolute;left:10197;top:291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gRL4A&#10;AADaAAAADwAAAGRycy9kb3ducmV2LnhtbERPyWrDMBC9B/oPYgq9JXLaEIobJYSCQ4/N8gGDNbFN&#10;rJEjjZf8fXUo5Ph4+2Y3uVYNFGLj2cBykYEiLr1tuDJwORfzT1BRkC22nsnAgyLsti+zDebWj3yk&#10;4SSVSiEcczRQi3S51rGsyWFc+I44cVcfHEqCodI24JjCXavfs2ytHTacGmrs6Lum8nbqnYFrsbe3&#10;XqT4WP8eqmEV+nsz9sa8vU77L1BCkzzF/+4fayBtTVfSDdDb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1rIES+AAAA2gAAAA8AAAAAAAAAAAAAAAAAmAIAAGRycy9kb3ducmV2&#10;LnhtbFBLBQYAAAAABAAEAPUAAACDAwAAAAA=&#10;" path="m,223r223,l223,,,,,223xe" filled="f" strokeweight=".72pt">
                  <v:path arrowok="t" o:connecttype="custom" o:connectlocs="0,514;223,514;223,291;0,291;0,5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1DB5E31A" wp14:editId="5F626D2C">
                <wp:simplePos x="0" y="0"/>
                <wp:positionH relativeFrom="page">
                  <wp:posOffset>3491865</wp:posOffset>
                </wp:positionH>
                <wp:positionV relativeFrom="paragraph">
                  <wp:posOffset>169545</wp:posOffset>
                </wp:positionV>
                <wp:extent cx="6350" cy="0"/>
                <wp:effectExtent l="5715" t="10795" r="6985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5499" y="267"/>
                          <a:chExt cx="10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499" y="267"/>
                            <a:ext cx="10" cy="0"/>
                          </a:xfrm>
                          <a:custGeom>
                            <a:avLst/>
                            <a:gdLst>
                              <a:gd name="T0" fmla="+- 0 5499 5499"/>
                              <a:gd name="T1" fmla="*/ T0 w 10"/>
                              <a:gd name="T2" fmla="+- 0 5509 5499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65FCC" id="Group 6" o:spid="_x0000_s1026" style="position:absolute;margin-left:274.95pt;margin-top:13.35pt;width:.5pt;height:0;z-index:-251629056;mso-position-horizontal-relative:page" coordorigin="5499,267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">
                <v:shape id="Freeform 7" o:spid="_x0000_s1027" style="position:absolute;left:5499;top:267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uZXcMA&#10;AADaAAAADwAAAGRycy9kb3ducmV2LnhtbESPQWvCQBSE74L/YXkFL2I2VbBJdBNEqEhvpj30+Mg+&#10;k9Ds25BdY/rvu0LB4zAz3zD7YjKdGGlwrWUFr1EMgriyuuVawdfn+yoB4Tyyxs4yKfglB0U+n+0x&#10;0/bOFxpLX4sAYZehgsb7PpPSVQ0ZdJHtiYN3tYNBH+RQSz3gPcBNJ9dxvJUGWw4LDfZ0bKj6KW9G&#10;wdGVy9tmczolPY0fpr1+p2+pVWrxMh12IDxN/hn+b5+1gi08ro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uZXcMAAADa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1DB5E31B" wp14:editId="1A434FF6">
                <wp:simplePos x="0" y="0"/>
                <wp:positionH relativeFrom="page">
                  <wp:posOffset>4081780</wp:posOffset>
                </wp:positionH>
                <wp:positionV relativeFrom="paragraph">
                  <wp:posOffset>169545</wp:posOffset>
                </wp:positionV>
                <wp:extent cx="6350" cy="0"/>
                <wp:effectExtent l="5080" t="10795" r="7620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6428" y="267"/>
                          <a:chExt cx="10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8" y="267"/>
                            <a:ext cx="10" cy="0"/>
                          </a:xfrm>
                          <a:custGeom>
                            <a:avLst/>
                            <a:gdLst>
                              <a:gd name="T0" fmla="+- 0 6428 6428"/>
                              <a:gd name="T1" fmla="*/ T0 w 10"/>
                              <a:gd name="T2" fmla="+- 0 6438 642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64560" id="Group 4" o:spid="_x0000_s1026" style="position:absolute;margin-left:321.4pt;margin-top:13.35pt;width:.5pt;height:0;z-index:-251628032;mso-position-horizontal-relative:page" coordorigin="6428,267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">
                <v:shape id="Freeform 5" o:spid="_x0000_s1027" style="position:absolute;left:6428;top:267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iscEA&#10;AADaAAAADwAAAGRycy9kb3ducmV2LnhtbESPzarCMBSE9xd8h3AENxdN1Ys/1SgiKHJ3VhcuD82x&#10;LTYnpYm1vr0RBJfDzHzDLNetKUVDtSssKxgOIhDEqdUFZwrOp11/BsJ5ZI2lZVLwJAfrVednibG2&#10;Dz5Sk/hMBAi7GBXk3lexlC7NyaAb2Io4eFdbG/RB1pnUNT4C3JRyFEUTabDgsJBjRduc0ltyNwq2&#10;Lvm9j8f7/ayi5t8U18t8OrdK9brtZgHCU+u/4U/7oBX8wftKu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1orHBAAAA2gAAAA8AAAAAAAAAAAAAAAAAmAIAAGRycy9kb3du&#10;cmV2LnhtbFBLBQYAAAAABAAEAPUAAACGAwAAAAA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22450"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pr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?    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</w:t>
      </w:r>
      <w:r>
        <w:rPr>
          <w:rFonts w:ascii="Calibri" w:eastAsia="Calibri" w:hAnsi="Calibri" w:cs="Calibri"/>
          <w:spacing w:val="2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Where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b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?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:    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ild    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rate    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                   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   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ay    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y     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</w:p>
    <w:p w14:paraId="1DB5E2DA" w14:textId="23333542" w:rsidR="00F66BC7" w:rsidRDefault="005322AC">
      <w:pPr>
        <w:tabs>
          <w:tab w:val="left" w:pos="11300"/>
        </w:tabs>
        <w:spacing w:line="240" w:lineRule="exact"/>
        <w:ind w:left="15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Briefly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="00A22450"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cri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s:    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  <w:u w:val="single" w:color="000000"/>
        </w:rPr>
        <w:tab/>
      </w:r>
    </w:p>
    <w:p w14:paraId="1DB5E2DB" w14:textId="34456DC4" w:rsidR="00F66BC7" w:rsidRDefault="005322AC">
      <w:pPr>
        <w:tabs>
          <w:tab w:val="left" w:pos="11300"/>
        </w:tabs>
        <w:ind w:left="156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1DB5E31C" wp14:editId="1C079D87">
                <wp:simplePos x="0" y="0"/>
                <wp:positionH relativeFrom="page">
                  <wp:posOffset>288290</wp:posOffset>
                </wp:positionH>
                <wp:positionV relativeFrom="paragraph">
                  <wp:posOffset>328295</wp:posOffset>
                </wp:positionV>
                <wp:extent cx="7165340" cy="0"/>
                <wp:effectExtent l="12065" t="5715" r="13970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5340" cy="0"/>
                          <a:chOff x="454" y="517"/>
                          <a:chExt cx="11284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54" y="517"/>
                            <a:ext cx="11284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11284"/>
                              <a:gd name="T2" fmla="+- 0 11738 454"/>
                              <a:gd name="T3" fmla="*/ T2 w 11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4">
                                <a:moveTo>
                                  <a:pt x="0" y="0"/>
                                </a:moveTo>
                                <a:lnTo>
                                  <a:pt x="11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9E3A9" id="Group 2" o:spid="_x0000_s1026" style="position:absolute;margin-left:22.7pt;margin-top:25.85pt;width:564.2pt;height:0;z-index:-251627008;mso-position-horizontal-relative:page" coordorigin="454,517" coordsize="112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">
                <v:shape id="Freeform 3" o:spid="_x0000_s1027" style="position:absolute;left:454;top:517;width:11284;height:0;visibility:visible;mso-wrap-style:square;v-text-anchor:top" coordsize="11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Zx8MA&#10;AADaAAAADwAAAGRycy9kb3ducmV2LnhtbESPT4vCMBTE78J+h/AWvIimqyDdahRxKaze/LP31+bZ&#10;FpuX0kTt+umNIHgcZuY3zHzZmVpcqXWVZQVfowgEcW51xYWC4yEdxiCcR9ZYWyYF/+RgufjozTHR&#10;9sY7uu59IQKEXYIKSu+bREqXl2TQjWxDHLyTbQ36INtC6hZvAW5qOY6iqTRYcVgosaF1Sfl5fzEK&#10;VoN0ksWbw+57neXZz1+6vW+2qFT/s1vNQHjq/Dv8av9qBWN4Xg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IZx8MAAADaAAAADwAAAAAAAAAAAAAAAACYAgAAZHJzL2Rv&#10;d25yZXYueG1sUEsFBgAAAAAEAAQA9QAAAIgDAAAAAA==&#10;" path="m,l11284,e" filled="f" strokeweight=".58pt">
                  <v:path arrowok="t" o:connecttype="custom" o:connectlocs="0,0;11284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:  </w:t>
      </w:r>
      <w:r>
        <w:rPr>
          <w:rFonts w:ascii="Calibri" w:eastAsia="Calibri" w:hAnsi="Calibri" w:cs="Calibri"/>
          <w:spacing w:val="-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sectPr w:rsidR="00F66BC7">
      <w:type w:val="continuous"/>
      <w:pgSz w:w="12240" w:h="15840"/>
      <w:pgMar w:top="240" w:right="2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3BC24" w14:textId="77777777" w:rsidR="007C0C78" w:rsidRDefault="007C0C78" w:rsidP="007C0C78">
      <w:r>
        <w:separator/>
      </w:r>
    </w:p>
  </w:endnote>
  <w:endnote w:type="continuationSeparator" w:id="0">
    <w:p w14:paraId="650BA750" w14:textId="77777777" w:rsidR="007C0C78" w:rsidRDefault="007C0C78" w:rsidP="007C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B21BD" w14:textId="77777777" w:rsidR="007C0C78" w:rsidRDefault="007C0C78" w:rsidP="007C0C78">
      <w:r>
        <w:separator/>
      </w:r>
    </w:p>
  </w:footnote>
  <w:footnote w:type="continuationSeparator" w:id="0">
    <w:p w14:paraId="27EABBBB" w14:textId="77777777" w:rsidR="007C0C78" w:rsidRDefault="007C0C78" w:rsidP="007C0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04ED7"/>
    <w:multiLevelType w:val="multilevel"/>
    <w:tmpl w:val="A97EBB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C7"/>
    <w:rsid w:val="00030FF5"/>
    <w:rsid w:val="000517D0"/>
    <w:rsid w:val="00074F0B"/>
    <w:rsid w:val="0008624D"/>
    <w:rsid w:val="00186E4E"/>
    <w:rsid w:val="00231401"/>
    <w:rsid w:val="00233C6B"/>
    <w:rsid w:val="00266816"/>
    <w:rsid w:val="002B2CC7"/>
    <w:rsid w:val="002F444E"/>
    <w:rsid w:val="003E74E1"/>
    <w:rsid w:val="0041666F"/>
    <w:rsid w:val="004F78BA"/>
    <w:rsid w:val="005322AC"/>
    <w:rsid w:val="00557AC2"/>
    <w:rsid w:val="005A0CB1"/>
    <w:rsid w:val="005A5A5B"/>
    <w:rsid w:val="00656AE0"/>
    <w:rsid w:val="006B57FE"/>
    <w:rsid w:val="006D1E45"/>
    <w:rsid w:val="0070748A"/>
    <w:rsid w:val="007948F0"/>
    <w:rsid w:val="007A1E88"/>
    <w:rsid w:val="007C0C78"/>
    <w:rsid w:val="007D7AE4"/>
    <w:rsid w:val="00897C3A"/>
    <w:rsid w:val="008A5F5C"/>
    <w:rsid w:val="008B6F22"/>
    <w:rsid w:val="008C2748"/>
    <w:rsid w:val="008E5A25"/>
    <w:rsid w:val="00950370"/>
    <w:rsid w:val="00997041"/>
    <w:rsid w:val="00A21EDE"/>
    <w:rsid w:val="00A22450"/>
    <w:rsid w:val="00A619BD"/>
    <w:rsid w:val="00AA4B00"/>
    <w:rsid w:val="00B23FC6"/>
    <w:rsid w:val="00C34DBA"/>
    <w:rsid w:val="00CB768C"/>
    <w:rsid w:val="00CF3E1D"/>
    <w:rsid w:val="00D87688"/>
    <w:rsid w:val="00DF5EA1"/>
    <w:rsid w:val="00E22105"/>
    <w:rsid w:val="00F0328C"/>
    <w:rsid w:val="00F64D4C"/>
    <w:rsid w:val="00F66BC7"/>
    <w:rsid w:val="00FB4F20"/>
    <w:rsid w:val="00FC11C9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5E222"/>
  <w15:docId w15:val="{6B5FAD5E-15C1-48AA-8F36-7C8ED85A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4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0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C78"/>
  </w:style>
  <w:style w:type="paragraph" w:styleId="Footer">
    <w:name w:val="footer"/>
    <w:basedOn w:val="Normal"/>
    <w:link w:val="FooterChar"/>
    <w:uiPriority w:val="99"/>
    <w:unhideWhenUsed/>
    <w:rsid w:val="007C0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DFC46-D87D-4965-8F03-1EB2877A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Venegoni</dc:creator>
  <cp:lastModifiedBy>Kirsten Sharpe</cp:lastModifiedBy>
  <cp:revision>19</cp:revision>
  <cp:lastPrinted>2015-11-04T17:58:00Z</cp:lastPrinted>
  <dcterms:created xsi:type="dcterms:W3CDTF">2014-08-20T17:59:00Z</dcterms:created>
  <dcterms:modified xsi:type="dcterms:W3CDTF">2015-11-04T17:59:00Z</dcterms:modified>
</cp:coreProperties>
</file>